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E2">
              <w:rPr>
                <w:rFonts w:asciiTheme="minorHAnsi" w:hAnsiTheme="minorHAnsi"/>
                <w:sz w:val="20"/>
                <w:szCs w:val="20"/>
              </w:rPr>
              <w:t>17 sierpnia 2016 roku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51E2">
              <w:rPr>
                <w:rFonts w:asciiTheme="minorHAnsi" w:hAnsiTheme="minorHAnsi"/>
                <w:sz w:val="20"/>
                <w:szCs w:val="20"/>
              </w:rPr>
              <w:t>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7109D3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7109D3">
        <w:rPr>
          <w:rFonts w:asciiTheme="minorHAnsi" w:hAnsiTheme="minorHAnsi" w:cs="Verdana"/>
          <w:color w:val="auto"/>
          <w:sz w:val="18"/>
          <w:szCs w:val="18"/>
        </w:rPr>
        <w:t>właściwą ewidencją</w:t>
      </w:r>
      <w:r w:rsidRPr="007109D3">
        <w:rPr>
          <w:rFonts w:asciiTheme="minorHAnsi" w:eastAsia="Arial" w:hAnsiTheme="minorHAnsi" w:cs="Calibri"/>
          <w:bCs/>
          <w:sz w:val="18"/>
          <w:szCs w:val="18"/>
        </w:rPr>
        <w:t>*”.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bookmarkStart w:id="0" w:name="_GoBack"/>
            <w:bookmarkEnd w:id="0"/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02" w:rsidRDefault="00522902">
      <w:r>
        <w:separator/>
      </w:r>
    </w:p>
  </w:endnote>
  <w:endnote w:type="continuationSeparator" w:id="0">
    <w:p w:rsidR="00522902" w:rsidRDefault="0052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D3" w:rsidRPr="00C96862" w:rsidRDefault="007109D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B427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109D3" w:rsidRDefault="007109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02" w:rsidRDefault="00522902">
      <w:r>
        <w:separator/>
      </w:r>
    </w:p>
  </w:footnote>
  <w:footnote w:type="continuationSeparator" w:id="0">
    <w:p w:rsidR="00522902" w:rsidRDefault="00522902">
      <w:r>
        <w:continuationSeparator/>
      </w:r>
    </w:p>
  </w:footnote>
  <w:footnote w:id="1">
    <w:p w:rsidR="007109D3" w:rsidRPr="005229DE" w:rsidRDefault="007109D3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109D3" w:rsidRPr="005229DE" w:rsidRDefault="007109D3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109D3" w:rsidRPr="00ED42DF" w:rsidRDefault="007109D3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109D3" w:rsidRPr="00C57111" w:rsidRDefault="007109D3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109D3" w:rsidRPr="00FE7076" w:rsidRDefault="007109D3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109D3" w:rsidRPr="006A050D" w:rsidRDefault="007109D3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109D3" w:rsidRPr="001250B6" w:rsidRDefault="007109D3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109D3" w:rsidRPr="00832632" w:rsidRDefault="007109D3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109D3" w:rsidRDefault="007109D3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109D3" w:rsidRPr="00940912" w:rsidRDefault="007109D3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109D3" w:rsidRPr="005229DE" w:rsidRDefault="007109D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109D3" w:rsidRPr="005229DE" w:rsidRDefault="007109D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109D3" w:rsidRPr="00A61C84" w:rsidRDefault="007109D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109D3" w:rsidRPr="00782E22" w:rsidRDefault="007109D3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109D3" w:rsidRPr="006054AB" w:rsidRDefault="007109D3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109D3" w:rsidRPr="00894B28" w:rsidRDefault="007109D3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109D3" w:rsidRPr="002508BB" w:rsidRDefault="007109D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109D3" w:rsidRPr="002508BB" w:rsidRDefault="007109D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109D3" w:rsidRPr="002508BB" w:rsidRDefault="007109D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109D3" w:rsidRPr="006A050D" w:rsidRDefault="007109D3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109D3" w:rsidRPr="000776D3" w:rsidRDefault="007109D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109D3" w:rsidRPr="006A050D" w:rsidRDefault="007109D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109D3" w:rsidRDefault="007109D3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109D3" w:rsidRPr="006A050D" w:rsidRDefault="007109D3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109D3" w:rsidRPr="001250B6" w:rsidRDefault="007109D3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109D3" w:rsidRDefault="007109D3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109D3" w:rsidRPr="00940912" w:rsidRDefault="007109D3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7109D3" w:rsidRPr="005229DE" w:rsidRDefault="007109D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109D3" w:rsidRPr="005229DE" w:rsidRDefault="007109D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109D3" w:rsidRPr="00A61C84" w:rsidRDefault="007109D3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427F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02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9D3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1E2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D34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DB2127-6BF5-45BE-9501-6303AE6A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FD4E-8706-464F-9ED3-E08762BF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Rajmund Kossarzecki</cp:lastModifiedBy>
  <cp:revision>2</cp:revision>
  <cp:lastPrinted>2016-05-31T09:57:00Z</cp:lastPrinted>
  <dcterms:created xsi:type="dcterms:W3CDTF">2017-01-16T11:19:00Z</dcterms:created>
  <dcterms:modified xsi:type="dcterms:W3CDTF">2017-01-16T11:19:00Z</dcterms:modified>
</cp:coreProperties>
</file>