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FB94C" w14:textId="7FBBF6F5" w:rsidR="00C968E5" w:rsidRDefault="00C968E5" w:rsidP="00C968E5">
      <w:pPr>
        <w:spacing w:line="276" w:lineRule="auto"/>
      </w:pPr>
      <w:r>
        <w:rPr>
          <w:color w:val="000000"/>
          <w:sz w:val="22"/>
          <w:szCs w:val="22"/>
        </w:rPr>
        <w:t>postępowanie nr R.271.1</w:t>
      </w:r>
      <w:r w:rsidR="00BC1239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>.2020</w:t>
      </w:r>
    </w:p>
    <w:p w14:paraId="19C499B7" w14:textId="77777777" w:rsidR="00C968E5" w:rsidRPr="00700063" w:rsidRDefault="00C968E5" w:rsidP="00C968E5">
      <w:pPr>
        <w:pStyle w:val="Akapitzlist"/>
        <w:spacing w:line="276" w:lineRule="auto"/>
        <w:ind w:left="5664" w:firstLine="708"/>
        <w:jc w:val="right"/>
        <w:rPr>
          <w:i/>
          <w:iCs/>
        </w:rPr>
      </w:pPr>
      <w:r w:rsidRPr="00700063">
        <w:rPr>
          <w:b/>
          <w:i/>
          <w:iCs/>
          <w:color w:val="000000"/>
          <w:sz w:val="24"/>
          <w:szCs w:val="24"/>
        </w:rPr>
        <w:t>Załącznik nr 2 do SIWZ</w:t>
      </w:r>
    </w:p>
    <w:p w14:paraId="2649B3C2" w14:textId="77777777" w:rsidR="00C968E5" w:rsidRDefault="00C968E5" w:rsidP="00C968E5">
      <w:pPr>
        <w:spacing w:line="276" w:lineRule="auto"/>
      </w:pPr>
      <w:r>
        <w:rPr>
          <w:color w:val="000000"/>
          <w:sz w:val="18"/>
          <w:szCs w:val="18"/>
        </w:rPr>
        <w:t xml:space="preserve">(Nazwa i adres lub pieczęć Wykonawcy) </w:t>
      </w:r>
    </w:p>
    <w:p w14:paraId="7481EEBE" w14:textId="77777777" w:rsidR="00C968E5" w:rsidRDefault="00C968E5" w:rsidP="00C968E5">
      <w:pPr>
        <w:spacing w:line="276" w:lineRule="auto"/>
        <w:rPr>
          <w:color w:val="000000"/>
        </w:rPr>
      </w:pPr>
    </w:p>
    <w:p w14:paraId="37B0E3FD" w14:textId="77777777" w:rsidR="00C968E5" w:rsidRDefault="00C968E5" w:rsidP="00C968E5">
      <w:pPr>
        <w:spacing w:line="276" w:lineRule="auto"/>
      </w:pPr>
      <w:r>
        <w:rPr>
          <w:color w:val="000000"/>
        </w:rPr>
        <w:t xml:space="preserve">Nr </w:t>
      </w:r>
      <w:proofErr w:type="spellStart"/>
      <w:r>
        <w:rPr>
          <w:color w:val="000000"/>
        </w:rPr>
        <w:t>tel</w:t>
      </w:r>
      <w:proofErr w:type="spellEnd"/>
      <w:r>
        <w:rPr>
          <w:color w:val="000000"/>
        </w:rPr>
        <w:t>/faks……………………………………..</w:t>
      </w:r>
    </w:p>
    <w:p w14:paraId="18272938" w14:textId="77777777" w:rsidR="00C968E5" w:rsidRDefault="00C968E5" w:rsidP="00C968E5">
      <w:pPr>
        <w:spacing w:line="276" w:lineRule="auto"/>
        <w:rPr>
          <w:color w:val="000000"/>
        </w:rPr>
      </w:pPr>
    </w:p>
    <w:p w14:paraId="316507AF" w14:textId="77777777" w:rsidR="00C968E5" w:rsidRDefault="00C968E5" w:rsidP="00C968E5">
      <w:pPr>
        <w:spacing w:line="276" w:lineRule="auto"/>
      </w:pPr>
      <w:r>
        <w:rPr>
          <w:color w:val="000000"/>
        </w:rPr>
        <w:t>e-mail ………………………………...……….</w:t>
      </w:r>
      <w:r>
        <w:rPr>
          <w:color w:val="000000"/>
        </w:rPr>
        <w:tab/>
      </w:r>
    </w:p>
    <w:p w14:paraId="0BE4A336" w14:textId="77777777" w:rsidR="00C968E5" w:rsidRPr="00364D37" w:rsidRDefault="00C968E5" w:rsidP="00C968E5">
      <w:pPr>
        <w:spacing w:line="276" w:lineRule="auto"/>
        <w:jc w:val="right"/>
        <w:rPr>
          <w:u w:val="single"/>
        </w:rPr>
      </w:pPr>
      <w:r w:rsidRPr="00364D37">
        <w:rPr>
          <w:b/>
          <w:bCs/>
          <w:color w:val="000000"/>
          <w:sz w:val="22"/>
          <w:szCs w:val="22"/>
          <w:u w:val="single"/>
        </w:rPr>
        <w:t xml:space="preserve">Zamawiający: </w:t>
      </w:r>
    </w:p>
    <w:p w14:paraId="5D5611E7" w14:textId="77777777" w:rsidR="00C968E5" w:rsidRDefault="00C968E5" w:rsidP="00C968E5">
      <w:pPr>
        <w:tabs>
          <w:tab w:val="left" w:pos="9072"/>
        </w:tabs>
        <w:spacing w:line="276" w:lineRule="auto"/>
        <w:ind w:left="6096"/>
        <w:jc w:val="right"/>
      </w:pPr>
      <w:r>
        <w:rPr>
          <w:b/>
          <w:bCs/>
          <w:color w:val="000000"/>
          <w:sz w:val="22"/>
          <w:szCs w:val="22"/>
        </w:rPr>
        <w:t>Gmina Miłoradz</w:t>
      </w:r>
    </w:p>
    <w:p w14:paraId="49F9A91A" w14:textId="77777777" w:rsidR="00C968E5" w:rsidRDefault="00C968E5" w:rsidP="00C968E5">
      <w:pPr>
        <w:shd w:val="clear" w:color="auto" w:fill="FFFFFF"/>
        <w:spacing w:line="276" w:lineRule="auto"/>
        <w:ind w:left="5664" w:firstLine="432"/>
        <w:jc w:val="right"/>
      </w:pPr>
      <w:r>
        <w:rPr>
          <w:b/>
          <w:bCs/>
          <w:color w:val="000000"/>
          <w:sz w:val="22"/>
          <w:szCs w:val="22"/>
        </w:rPr>
        <w:t>ul. Żuławska 9</w:t>
      </w:r>
    </w:p>
    <w:p w14:paraId="09D930A7" w14:textId="77777777" w:rsidR="00C968E5" w:rsidRDefault="00C968E5" w:rsidP="00C968E5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2"/>
          <w:szCs w:val="22"/>
          <w:shd w:val="clear" w:color="auto" w:fill="FFFFFF"/>
        </w:rPr>
      </w:pPr>
      <w:r>
        <w:rPr>
          <w:b/>
          <w:bCs/>
          <w:color w:val="000000"/>
          <w:sz w:val="22"/>
          <w:szCs w:val="22"/>
          <w:shd w:val="clear" w:color="auto" w:fill="FFFFFF"/>
        </w:rPr>
        <w:t>82-213 Miłoradz</w:t>
      </w:r>
    </w:p>
    <w:p w14:paraId="6C2C20DA" w14:textId="77777777" w:rsidR="00C968E5" w:rsidRPr="00062C33" w:rsidRDefault="00C968E5" w:rsidP="00C968E5">
      <w:pPr>
        <w:shd w:val="clear" w:color="auto" w:fill="FFFFFF"/>
        <w:spacing w:line="276" w:lineRule="auto"/>
        <w:ind w:left="5664" w:firstLine="432"/>
        <w:jc w:val="right"/>
        <w:rPr>
          <w:b/>
          <w:bCs/>
          <w:color w:val="000000"/>
          <w:sz w:val="26"/>
          <w:szCs w:val="26"/>
          <w:shd w:val="clear" w:color="auto" w:fill="FFFFFF"/>
        </w:rPr>
      </w:pPr>
    </w:p>
    <w:p w14:paraId="73F52F26" w14:textId="77777777" w:rsidR="00C968E5" w:rsidRPr="00062C33" w:rsidRDefault="00C968E5" w:rsidP="00C968E5">
      <w:pPr>
        <w:shd w:val="clear" w:color="auto" w:fill="FFFFFF"/>
        <w:spacing w:line="276" w:lineRule="auto"/>
        <w:jc w:val="center"/>
        <w:rPr>
          <w:b/>
          <w:bCs/>
          <w:sz w:val="26"/>
          <w:szCs w:val="26"/>
        </w:rPr>
      </w:pPr>
      <w:r w:rsidRPr="00062C33">
        <w:rPr>
          <w:b/>
          <w:bCs/>
          <w:sz w:val="26"/>
          <w:szCs w:val="26"/>
        </w:rPr>
        <w:t>FORMULARZ OFERTY</w:t>
      </w:r>
    </w:p>
    <w:p w14:paraId="201EAAA2" w14:textId="77777777" w:rsidR="00C968E5" w:rsidRDefault="00C968E5" w:rsidP="00C968E5"/>
    <w:p w14:paraId="5384DCFF" w14:textId="78A56B5F" w:rsidR="00C968E5" w:rsidRDefault="00C968E5" w:rsidP="00C968E5">
      <w:pPr>
        <w:pStyle w:val="Stopka"/>
        <w:jc w:val="both"/>
        <w:rPr>
          <w:sz w:val="22"/>
          <w:szCs w:val="22"/>
        </w:rPr>
      </w:pPr>
      <w:r w:rsidRPr="00F159F0">
        <w:rPr>
          <w:sz w:val="22"/>
          <w:szCs w:val="22"/>
        </w:rPr>
        <w:t>Po zapoznaniu się z dokumentami przetargowymi ja (my) niżej podpisany (i) oferuję (my) wykonanie zadania w ramach realizacji zamówienia pn.</w:t>
      </w:r>
      <w:r>
        <w:rPr>
          <w:rStyle w:val="Pogrubienie"/>
          <w:sz w:val="22"/>
          <w:szCs w:val="22"/>
        </w:rPr>
        <w:t xml:space="preserve"> „</w:t>
      </w:r>
      <w:r w:rsidR="0054501C" w:rsidRPr="0054501C">
        <w:rPr>
          <w:rStyle w:val="Pogrubienie"/>
          <w:sz w:val="22"/>
          <w:szCs w:val="22"/>
        </w:rPr>
        <w:t>Budowa przystani kajakowej w Pogorzałej Wsi na rzece Nogat w ramach przedsięwzięcia „Pomorskie Szlaki Kajakowe” w ramach Regionalnego Programu Operacyjnego dla województwa pomorskiego na lata 2014 – 2020</w:t>
      </w:r>
      <w:r w:rsidR="0054501C">
        <w:rPr>
          <w:rStyle w:val="Pogrubienie"/>
          <w:sz w:val="22"/>
          <w:szCs w:val="22"/>
        </w:rPr>
        <w:t>”</w:t>
      </w:r>
      <w:r w:rsidRPr="00F159F0">
        <w:rPr>
          <w:rStyle w:val="Pogrubienie"/>
          <w:sz w:val="22"/>
          <w:szCs w:val="22"/>
        </w:rPr>
        <w:t xml:space="preserve"> </w:t>
      </w:r>
      <w:r w:rsidRPr="00F159F0">
        <w:rPr>
          <w:sz w:val="22"/>
          <w:szCs w:val="22"/>
        </w:rPr>
        <w:t xml:space="preserve">numer sprawy: </w:t>
      </w:r>
      <w:r w:rsidRPr="00F159F0">
        <w:rPr>
          <w:rStyle w:val="Pogrubienie"/>
          <w:bCs/>
          <w:sz w:val="22"/>
          <w:szCs w:val="22"/>
        </w:rPr>
        <w:t>R.271.1</w:t>
      </w:r>
      <w:r w:rsidR="00BC1239">
        <w:rPr>
          <w:rStyle w:val="Pogrubienie"/>
          <w:bCs/>
          <w:sz w:val="22"/>
          <w:szCs w:val="22"/>
        </w:rPr>
        <w:t>6</w:t>
      </w:r>
      <w:r w:rsidRPr="00F159F0">
        <w:rPr>
          <w:rStyle w:val="Pogrubienie"/>
          <w:bCs/>
          <w:sz w:val="22"/>
          <w:szCs w:val="22"/>
        </w:rPr>
        <w:t>.2020</w:t>
      </w:r>
      <w:r w:rsidRPr="00F159F0">
        <w:rPr>
          <w:sz w:val="22"/>
          <w:szCs w:val="22"/>
        </w:rPr>
        <w:t>, oferujemy wykonanie zamówienia na warunkach określonych w SIWZ  i zgodnie z treścią SIWZ:</w:t>
      </w:r>
    </w:p>
    <w:p w14:paraId="2B1EFBCE" w14:textId="77777777" w:rsidR="00C968E5" w:rsidRDefault="00C968E5" w:rsidP="00C968E5">
      <w:pPr>
        <w:autoSpaceDE/>
        <w:jc w:val="both"/>
        <w:rPr>
          <w:rFonts w:eastAsia="Liberation Serif"/>
          <w:color w:val="000000"/>
          <w:sz w:val="22"/>
          <w:szCs w:val="22"/>
          <w:lang w:bidi="hi-IN"/>
        </w:rPr>
      </w:pPr>
    </w:p>
    <w:p w14:paraId="5EAEC728" w14:textId="77777777" w:rsidR="00C968E5" w:rsidRPr="00364D37" w:rsidRDefault="00C968E5" w:rsidP="00C968E5">
      <w:pPr>
        <w:autoSpaceDE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lang w:bidi="hi-IN"/>
        </w:rPr>
        <w:t>a) oferujemy wykonanie przedmiotu zamówienia</w:t>
      </w:r>
      <w:r>
        <w:rPr>
          <w:rFonts w:eastAsia="Liberation Serif"/>
          <w:color w:val="000000"/>
          <w:sz w:val="22"/>
          <w:szCs w:val="22"/>
          <w:lang w:bidi="hi-IN"/>
        </w:rPr>
        <w:t xml:space="preserve"> </w:t>
      </w:r>
      <w:r w:rsidRPr="00364D37">
        <w:rPr>
          <w:rFonts w:eastAsia="Liberation Serif"/>
          <w:color w:val="000000"/>
          <w:sz w:val="22"/>
          <w:szCs w:val="22"/>
          <w:lang w:bidi="hi-IN"/>
        </w:rPr>
        <w:t>za cenę:</w:t>
      </w:r>
    </w:p>
    <w:p w14:paraId="721B21A5" w14:textId="77777777" w:rsidR="00C968E5" w:rsidRPr="00364D37" w:rsidRDefault="00C968E5" w:rsidP="00C968E5">
      <w:pPr>
        <w:rPr>
          <w:rFonts w:eastAsia="Liberation Serif"/>
          <w:color w:val="000000"/>
          <w:sz w:val="22"/>
          <w:szCs w:val="22"/>
          <w:highlight w:val="white"/>
          <w:lang w:bidi="hi-IN"/>
        </w:rPr>
      </w:pPr>
    </w:p>
    <w:p w14:paraId="15E6A829" w14:textId="77777777" w:rsidR="00C968E5" w:rsidRPr="00364D37" w:rsidRDefault="00C968E5" w:rsidP="00C968E5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Cena ofertowa....................................................... zł netto</w:t>
      </w:r>
    </w:p>
    <w:p w14:paraId="4CCDF20E" w14:textId="77777777" w:rsidR="00C968E5" w:rsidRPr="00364D37" w:rsidRDefault="00C968E5" w:rsidP="00C968E5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 xml:space="preserve">Wartość podatku VAT............................................ zł </w:t>
      </w:r>
    </w:p>
    <w:p w14:paraId="13CBCFAA" w14:textId="77777777" w:rsidR="00C968E5" w:rsidRPr="00364D37" w:rsidRDefault="00C968E5" w:rsidP="00C968E5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Cena ofertowa....................................................... zł brutto</w:t>
      </w:r>
    </w:p>
    <w:p w14:paraId="0CEA78AA" w14:textId="77777777" w:rsidR="00C968E5" w:rsidRPr="00364D37" w:rsidRDefault="00C968E5" w:rsidP="00C968E5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>(słownie: …………………………………………………………………………………)</w:t>
      </w:r>
    </w:p>
    <w:p w14:paraId="1A23C550" w14:textId="77777777" w:rsidR="00C968E5" w:rsidRPr="00364D37" w:rsidRDefault="00C968E5" w:rsidP="00C968E5">
      <w:pPr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rFonts w:eastAsia="Liberation Serif"/>
          <w:color w:val="000000"/>
          <w:sz w:val="22"/>
          <w:szCs w:val="22"/>
          <w:highlight w:val="white"/>
          <w:lang w:bidi="hi-IN"/>
        </w:rPr>
        <w:tab/>
      </w:r>
    </w:p>
    <w:p w14:paraId="69554056" w14:textId="77777777" w:rsidR="00C968E5" w:rsidRPr="00364D37" w:rsidRDefault="00C968E5" w:rsidP="00C968E5">
      <w:pPr>
        <w:autoSpaceDE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  <w:r w:rsidRPr="00364D37">
        <w:rPr>
          <w:color w:val="000000"/>
          <w:sz w:val="22"/>
          <w:szCs w:val="22"/>
          <w:lang w:bidi="hi-IN"/>
        </w:rPr>
        <w:t>b</w:t>
      </w:r>
      <w:r w:rsidRPr="00364D37">
        <w:rPr>
          <w:rFonts w:eastAsia="Liberation Serif"/>
          <w:color w:val="000000"/>
          <w:sz w:val="22"/>
          <w:szCs w:val="22"/>
          <w:lang w:bidi="hi-IN"/>
        </w:rPr>
        <w:t>) udzielamy …..  miesięcy gwarancji</w:t>
      </w:r>
      <w:r w:rsidRPr="00364D37">
        <w:rPr>
          <w:color w:val="000000"/>
          <w:sz w:val="22"/>
          <w:szCs w:val="22"/>
          <w:lang w:bidi="hi-IN"/>
        </w:rPr>
        <w:t>;</w:t>
      </w:r>
    </w:p>
    <w:p w14:paraId="06921EE1" w14:textId="77777777" w:rsidR="00C968E5" w:rsidRDefault="00C968E5" w:rsidP="00C968E5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364D37">
        <w:rPr>
          <w:i/>
          <w:color w:val="000000"/>
          <w:sz w:val="22"/>
          <w:szCs w:val="22"/>
          <w:lang w:eastAsia="pl-PL"/>
        </w:rPr>
        <w:tab/>
      </w:r>
    </w:p>
    <w:p w14:paraId="2EB745FA" w14:textId="6BAE8D68" w:rsidR="00C968E5" w:rsidRDefault="00C968E5" w:rsidP="00C968E5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  <w:r w:rsidRPr="00364D37">
        <w:rPr>
          <w:i/>
          <w:color w:val="000000"/>
          <w:sz w:val="22"/>
          <w:szCs w:val="22"/>
          <w:lang w:eastAsia="pl-PL"/>
        </w:rPr>
        <w:t>Wykonawca może zaoferować terminy gwarancji w pełn</w:t>
      </w:r>
      <w:r>
        <w:rPr>
          <w:i/>
          <w:color w:val="000000"/>
          <w:sz w:val="22"/>
          <w:szCs w:val="22"/>
          <w:lang w:eastAsia="pl-PL"/>
        </w:rPr>
        <w:t xml:space="preserve">ych miesiącach. Minimalny,   </w:t>
      </w:r>
      <w:r w:rsidRPr="00364D37">
        <w:rPr>
          <w:i/>
          <w:color w:val="000000"/>
          <w:sz w:val="22"/>
          <w:szCs w:val="22"/>
          <w:lang w:eastAsia="pl-PL"/>
        </w:rPr>
        <w:t>wymagany przez Zamawiającego okres gwarancji wynosi 36 mi</w:t>
      </w:r>
      <w:r>
        <w:rPr>
          <w:i/>
          <w:color w:val="000000"/>
          <w:sz w:val="22"/>
          <w:szCs w:val="22"/>
          <w:lang w:eastAsia="pl-PL"/>
        </w:rPr>
        <w:t xml:space="preserve">esięcy. Zaoferowanie </w:t>
      </w:r>
      <w:r>
        <w:rPr>
          <w:i/>
          <w:color w:val="000000"/>
          <w:sz w:val="22"/>
          <w:szCs w:val="22"/>
          <w:lang w:eastAsia="pl-PL"/>
        </w:rPr>
        <w:tab/>
        <w:t>krótszego</w:t>
      </w:r>
      <w:r w:rsidR="0054501C">
        <w:rPr>
          <w:i/>
          <w:color w:val="000000"/>
          <w:sz w:val="22"/>
          <w:szCs w:val="22"/>
          <w:lang w:eastAsia="pl-PL"/>
        </w:rPr>
        <w:t xml:space="preserve"> </w:t>
      </w:r>
      <w:r w:rsidRPr="00364D37">
        <w:rPr>
          <w:i/>
          <w:color w:val="000000"/>
          <w:sz w:val="22"/>
          <w:szCs w:val="22"/>
          <w:lang w:eastAsia="pl-PL"/>
        </w:rPr>
        <w:t xml:space="preserve">spowoduje odrzucenie oferty na podstawie art. 89 ust.1 pkt 2 ustawy </w:t>
      </w:r>
      <w:proofErr w:type="spellStart"/>
      <w:r w:rsidRPr="00364D37">
        <w:rPr>
          <w:i/>
          <w:color w:val="000000"/>
          <w:sz w:val="22"/>
          <w:szCs w:val="22"/>
          <w:lang w:eastAsia="pl-PL"/>
        </w:rPr>
        <w:t>Pzp</w:t>
      </w:r>
      <w:proofErr w:type="spellEnd"/>
      <w:r w:rsidRPr="00364D37">
        <w:rPr>
          <w:i/>
          <w:color w:val="000000"/>
          <w:sz w:val="22"/>
          <w:szCs w:val="22"/>
          <w:lang w:eastAsia="pl-PL"/>
        </w:rPr>
        <w:t>.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Maksymalny okres gwarancji wynosi 60 miesięcy. W przypadku zaoferowania okresu 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gwarancji dłuższego niż 60 miesięcy, punkty przyznane ofercie w tym kryterium zostaną </w:t>
      </w:r>
      <w:r w:rsidRPr="00364D37">
        <w:rPr>
          <w:i/>
          <w:color w:val="000000"/>
          <w:sz w:val="22"/>
          <w:szCs w:val="22"/>
          <w:lang w:eastAsia="pl-PL"/>
        </w:rPr>
        <w:tab/>
        <w:t>obliczone jak dla okresu 60 miesięcy. W przypadku nie uzupełnien</w:t>
      </w:r>
      <w:r>
        <w:rPr>
          <w:i/>
          <w:color w:val="000000"/>
          <w:sz w:val="22"/>
          <w:szCs w:val="22"/>
          <w:lang w:eastAsia="pl-PL"/>
        </w:rPr>
        <w:t>ia pola okresu</w:t>
      </w:r>
      <w:r w:rsidRPr="00364D37">
        <w:rPr>
          <w:i/>
          <w:color w:val="000000"/>
          <w:sz w:val="22"/>
          <w:szCs w:val="22"/>
          <w:lang w:eastAsia="pl-PL"/>
        </w:rPr>
        <w:tab/>
        <w:t xml:space="preserve">gwarancji Wykonawca otrzyma 0 punktów,  a Zamawiający przyjmie, iż oferowany okres </w:t>
      </w:r>
      <w:r w:rsidRPr="00364D37">
        <w:rPr>
          <w:i/>
          <w:color w:val="000000"/>
          <w:sz w:val="22"/>
          <w:szCs w:val="22"/>
          <w:lang w:eastAsia="pl-PL"/>
        </w:rPr>
        <w:tab/>
        <w:t>gwarancji wynosi 36 miesięcy.</w:t>
      </w:r>
    </w:p>
    <w:p w14:paraId="4804500D" w14:textId="77777777" w:rsidR="00C968E5" w:rsidRDefault="00C968E5" w:rsidP="00C968E5">
      <w:pPr>
        <w:widowControl/>
        <w:suppressAutoHyphens w:val="0"/>
        <w:jc w:val="both"/>
        <w:rPr>
          <w:i/>
          <w:color w:val="000000"/>
          <w:sz w:val="22"/>
          <w:szCs w:val="22"/>
          <w:lang w:eastAsia="pl-PL"/>
        </w:rPr>
      </w:pPr>
    </w:p>
    <w:p w14:paraId="687FE075" w14:textId="77777777" w:rsidR="00C968E5" w:rsidRDefault="00C968E5" w:rsidP="00F64AAA">
      <w:pPr>
        <w:pStyle w:val="Akapitzlist2"/>
        <w:widowControl/>
        <w:numPr>
          <w:ilvl w:val="3"/>
          <w:numId w:val="2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Akceptuję termin realizacji zamówienia wymieniony w SIWZ.</w:t>
      </w:r>
    </w:p>
    <w:p w14:paraId="0CD2CB43" w14:textId="77777777" w:rsidR="00C968E5" w:rsidRDefault="00C968E5" w:rsidP="00F64AAA">
      <w:pPr>
        <w:pStyle w:val="Akapitzlist2"/>
        <w:widowControl/>
        <w:numPr>
          <w:ilvl w:val="3"/>
          <w:numId w:val="2"/>
        </w:numPr>
        <w:autoSpaceDE/>
        <w:spacing w:after="200" w:line="276" w:lineRule="auto"/>
        <w:ind w:left="567" w:hanging="567"/>
        <w:jc w:val="both"/>
      </w:pPr>
      <w:r>
        <w:rPr>
          <w:sz w:val="22"/>
          <w:szCs w:val="22"/>
        </w:rPr>
        <w:t>Oświadczam/my, że :</w:t>
      </w:r>
    </w:p>
    <w:p w14:paraId="0DCC8C41" w14:textId="77777777" w:rsidR="00C968E5" w:rsidRDefault="00C968E5" w:rsidP="00F64AAA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Zapoznaliśmy się z warunkami zamówienia, przepisami zawartymi w specyfikacji istotnych warunków zamówienia, oraz innych dokumentach stanowiących integralną część SIWZ,  wzorze umowy i przyjmujemy je bez zastrzeżeń oraz, że uważamy się za związanych niniejszą ofertą przez okres 30 dni licząc od upływu terminu składania ofert.</w:t>
      </w:r>
    </w:p>
    <w:p w14:paraId="7B2D54F4" w14:textId="77777777" w:rsidR="00C968E5" w:rsidRDefault="00C968E5" w:rsidP="00F64AAA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Wyceniliśmy całość robót budowlanych składających się na przedmiot zamówienia.</w:t>
      </w:r>
    </w:p>
    <w:p w14:paraId="15210F73" w14:textId="77777777" w:rsidR="00C968E5" w:rsidRDefault="00C968E5" w:rsidP="00F64AAA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i przyjmujemy bez zastrzeżeń warunki wymienione we wzorze umowy.</w:t>
      </w:r>
    </w:p>
    <w:p w14:paraId="305A7D87" w14:textId="77777777" w:rsidR="00C968E5" w:rsidRDefault="00C968E5" w:rsidP="00F64AAA">
      <w:pPr>
        <w:pStyle w:val="Akapitzlist2"/>
        <w:widowControl/>
        <w:numPr>
          <w:ilvl w:val="0"/>
          <w:numId w:val="1"/>
        </w:numPr>
        <w:autoSpaceDE/>
        <w:spacing w:after="200" w:line="276" w:lineRule="auto"/>
        <w:ind w:left="1134" w:hanging="283"/>
        <w:jc w:val="both"/>
      </w:pPr>
      <w:r>
        <w:rPr>
          <w:sz w:val="22"/>
          <w:szCs w:val="22"/>
        </w:rPr>
        <w:t>Akceptujemy zobowiązania zawarte w SIWZ i innych dokumentach przetargowych.</w:t>
      </w:r>
    </w:p>
    <w:p w14:paraId="1A8E7A37" w14:textId="77777777" w:rsidR="00C968E5" w:rsidRDefault="00C968E5" w:rsidP="00C968E5">
      <w:pPr>
        <w:pStyle w:val="Akapitzlist2"/>
        <w:widowControl/>
        <w:autoSpaceDE/>
        <w:spacing w:after="200" w:line="276" w:lineRule="auto"/>
        <w:rPr>
          <w:sz w:val="24"/>
          <w:szCs w:val="24"/>
        </w:rPr>
      </w:pPr>
    </w:p>
    <w:p w14:paraId="66F33F1C" w14:textId="77777777" w:rsidR="00C968E5" w:rsidRDefault="00C968E5" w:rsidP="00F64AAA">
      <w:pPr>
        <w:pStyle w:val="Akapitzlist2"/>
        <w:widowControl/>
        <w:numPr>
          <w:ilvl w:val="3"/>
          <w:numId w:val="2"/>
        </w:numPr>
        <w:autoSpaceDE/>
        <w:spacing w:before="240" w:after="200" w:line="276" w:lineRule="auto"/>
        <w:ind w:left="567" w:hanging="567"/>
        <w:jc w:val="both"/>
      </w:pPr>
      <w:r>
        <w:rPr>
          <w:sz w:val="22"/>
          <w:szCs w:val="22"/>
        </w:rPr>
        <w:lastRenderedPageBreak/>
        <w:t>W przypadku wyboru naszej oferty jako najkorzystniejszej zobowiązujemy się do zawarcia Umowy na warunkach podanych w przetargu, w miejscu i terminie wyznaczonym przez Zamawiającego.</w:t>
      </w:r>
    </w:p>
    <w:p w14:paraId="1CC8F8AE" w14:textId="77777777" w:rsidR="00C968E5" w:rsidRDefault="00C968E5" w:rsidP="00C968E5">
      <w:pPr>
        <w:pStyle w:val="Akapitzlist2"/>
        <w:widowControl/>
        <w:autoSpaceDE/>
        <w:spacing w:after="200" w:line="276" w:lineRule="auto"/>
        <w:jc w:val="both"/>
        <w:rPr>
          <w:sz w:val="24"/>
          <w:szCs w:val="24"/>
          <w:highlight w:val="yellow"/>
        </w:rPr>
      </w:pPr>
    </w:p>
    <w:p w14:paraId="64F8E714" w14:textId="77777777" w:rsidR="00C968E5" w:rsidRDefault="00C968E5" w:rsidP="00F64AAA">
      <w:pPr>
        <w:pStyle w:val="Akapitzlist2"/>
        <w:numPr>
          <w:ilvl w:val="3"/>
          <w:numId w:val="2"/>
        </w:numPr>
        <w:shd w:val="clear" w:color="auto" w:fill="FFFFFF"/>
        <w:autoSpaceDE/>
        <w:spacing w:after="240" w:line="276" w:lineRule="auto"/>
        <w:ind w:left="567" w:hanging="567"/>
        <w:jc w:val="both"/>
      </w:pPr>
      <w:r>
        <w:rPr>
          <w:b/>
          <w:iCs/>
          <w:sz w:val="22"/>
          <w:szCs w:val="22"/>
        </w:rPr>
        <w:t>Wykonawca informuje, że:</w:t>
      </w:r>
    </w:p>
    <w:p w14:paraId="3BC5C920" w14:textId="77777777" w:rsidR="00C968E5" w:rsidRDefault="00C968E5" w:rsidP="00F64AAA">
      <w:pPr>
        <w:pStyle w:val="Zwykytekst1"/>
        <w:numPr>
          <w:ilvl w:val="1"/>
          <w:numId w:val="3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sz w:val="22"/>
          <w:szCs w:val="22"/>
        </w:rPr>
        <w:t>NIE BĘDZIE</w:t>
      </w:r>
      <w:r>
        <w:rPr>
          <w:rFonts w:ascii="Times New Roman" w:hAnsi="Times New Roman" w:cs="Times New Roman"/>
          <w:iCs/>
          <w:sz w:val="22"/>
          <w:szCs w:val="22"/>
        </w:rPr>
        <w:t xml:space="preserve"> prowadzić do powstania u Zamawiającego obowiązku podatkowego, o którym mowa w art. 91 ust. 3a ustawy z dnia 29 stycznia 2004 r. Prawo zamówień publicznych </w:t>
      </w:r>
      <w:r w:rsidRPr="00436A8D">
        <w:rPr>
          <w:rFonts w:ascii="Times New Roman" w:hAnsi="Times New Roman" w:cs="Times New Roman"/>
          <w:iCs/>
          <w:sz w:val="22"/>
          <w:szCs w:val="22"/>
        </w:rPr>
        <w:t>(Dz. U. z  2019</w:t>
      </w:r>
      <w:r w:rsidRPr="00436A8D">
        <w:rPr>
          <w:rFonts w:ascii="Times New Roman" w:hAnsi="Times New Roman" w:cs="Times New Roman"/>
          <w:sz w:val="22"/>
          <w:szCs w:val="22"/>
        </w:rPr>
        <w:t>r., poz. 1843</w:t>
      </w:r>
      <w:r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>
        <w:rPr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Fonts w:ascii="Times New Roman" w:hAnsi="Times New Roman" w:cs="Times New Roman"/>
          <w:sz w:val="22"/>
          <w:szCs w:val="22"/>
        </w:rPr>
        <w:t>. zm.</w:t>
      </w:r>
      <w:r>
        <w:t>)</w:t>
      </w:r>
      <w:r>
        <w:rPr>
          <w:rFonts w:ascii="Times New Roman" w:hAnsi="Times New Roman" w:cs="Times New Roman"/>
          <w:iCs/>
          <w:sz w:val="22"/>
          <w:szCs w:val="22"/>
        </w:rPr>
        <w:t xml:space="preserve">*; </w:t>
      </w:r>
    </w:p>
    <w:p w14:paraId="2DC1A8D1" w14:textId="77777777" w:rsidR="00C968E5" w:rsidRDefault="00C968E5" w:rsidP="00F64AAA">
      <w:pPr>
        <w:pStyle w:val="Zwykytekst1"/>
        <w:numPr>
          <w:ilvl w:val="1"/>
          <w:numId w:val="3"/>
        </w:numPr>
        <w:spacing w:line="276" w:lineRule="auto"/>
        <w:ind w:left="1077" w:hanging="340"/>
        <w:jc w:val="both"/>
      </w:pP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Wybór oferty </w:t>
      </w:r>
      <w:r>
        <w:rPr>
          <w:rFonts w:ascii="Times New Roman" w:hAnsi="Times New Roman" w:cs="Times New Roman"/>
          <w:b/>
          <w:iCs/>
          <w:color w:val="000000"/>
          <w:sz w:val="22"/>
          <w:szCs w:val="22"/>
        </w:rPr>
        <w:t xml:space="preserve">BĘDZIE </w:t>
      </w:r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prowadzić do powstania u Zamawiającego obowiązku podatkowego, o którym mowa w art. 91 ust. 3a ustawy z dnia 29 stycznia 2004 r. Prawo zamówień publicznych </w:t>
      </w:r>
      <w:hyperlink r:id="rId8" w:history="1"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(Dz. U. z  2019 r. poz. 1843</w:t>
        </w:r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 xml:space="preserve"> z </w:t>
        </w:r>
        <w:proofErr w:type="spellStart"/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późn</w:t>
        </w:r>
        <w:proofErr w:type="spellEnd"/>
        <w:r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. zm.</w:t>
        </w:r>
        <w:r w:rsidRPr="00436A8D">
          <w:rPr>
            <w:rStyle w:val="Hipercze"/>
            <w:rFonts w:ascii="Times New Roman" w:hAnsi="Times New Roman" w:cs="Times New Roman"/>
            <w:iCs/>
            <w:color w:val="000000"/>
            <w:sz w:val="22"/>
            <w:szCs w:val="22"/>
          </w:rPr>
          <w:t>)</w:t>
        </w:r>
      </w:hyperlink>
      <w:r>
        <w:rPr>
          <w:rFonts w:ascii="Times New Roman" w:hAnsi="Times New Roman" w:cs="Times New Roman"/>
          <w:iCs/>
          <w:color w:val="000000"/>
          <w:sz w:val="22"/>
          <w:szCs w:val="22"/>
        </w:rPr>
        <w:t xml:space="preserve"> w odniesieniu do następujących towarów lub usług</w:t>
      </w:r>
    </w:p>
    <w:p w14:paraId="79762BBF" w14:textId="77777777" w:rsidR="00C968E5" w:rsidRDefault="00C968E5" w:rsidP="00C968E5">
      <w:pPr>
        <w:pStyle w:val="Zwykytekst1"/>
        <w:spacing w:line="276" w:lineRule="auto"/>
        <w:jc w:val="both"/>
      </w:pPr>
      <w:r>
        <w:rPr>
          <w:rFonts w:ascii="Times New Roman" w:hAnsi="Times New Roman" w:cs="Times New Roman"/>
          <w:iCs/>
          <w:color w:val="000000"/>
        </w:rPr>
        <w:t xml:space="preserve">               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color w:val="000000"/>
        </w:rPr>
        <w:t xml:space="preserve"> .*</w:t>
      </w:r>
    </w:p>
    <w:p w14:paraId="457925B6" w14:textId="77777777" w:rsidR="00C968E5" w:rsidRDefault="00C968E5" w:rsidP="00C968E5">
      <w:pPr>
        <w:pStyle w:val="Zwykytekst1"/>
        <w:spacing w:line="276" w:lineRule="auto"/>
        <w:ind w:left="1440"/>
        <w:jc w:val="center"/>
      </w:pPr>
      <w:r>
        <w:rPr>
          <w:rFonts w:ascii="Times New Roman" w:eastAsia="Calibri" w:hAnsi="Times New Roman" w:cs="Times New Roman"/>
          <w:color w:val="000000"/>
          <w:sz w:val="18"/>
          <w:szCs w:val="18"/>
        </w:rPr>
        <w:t>Wartość towaru lub usług powodująca obowiązek podatkowy u zamawiającego wynosi</w:t>
      </w:r>
    </w:p>
    <w:p w14:paraId="53A8A38A" w14:textId="77777777" w:rsidR="00C968E5" w:rsidRDefault="00C968E5" w:rsidP="00C968E5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0796B89B" w14:textId="77777777" w:rsidR="00C968E5" w:rsidRDefault="00C968E5" w:rsidP="00C968E5">
      <w:pPr>
        <w:pStyle w:val="Zwykytekst1"/>
        <w:spacing w:line="276" w:lineRule="auto"/>
        <w:jc w:val="both"/>
      </w:pPr>
      <w:r>
        <w:rPr>
          <w:rFonts w:ascii="Times New Roman" w:eastAsia="Calibri" w:hAnsi="Times New Roman" w:cs="Times New Roman"/>
          <w:color w:val="000000"/>
        </w:rPr>
        <w:t xml:space="preserve">               ……………………………………………………………….………………………………. zł netto.*</w:t>
      </w:r>
    </w:p>
    <w:p w14:paraId="3C34D31F" w14:textId="77777777" w:rsidR="00C968E5" w:rsidRDefault="00C968E5" w:rsidP="00C968E5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color w:val="000000"/>
        </w:rPr>
      </w:pPr>
    </w:p>
    <w:p w14:paraId="51942AAC" w14:textId="77777777" w:rsidR="00C968E5" w:rsidRDefault="00C968E5" w:rsidP="00C968E5">
      <w:pPr>
        <w:pStyle w:val="Zwykytekst1"/>
        <w:spacing w:line="276" w:lineRule="auto"/>
        <w:ind w:left="1077"/>
        <w:jc w:val="both"/>
      </w:pP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18"/>
          <w:szCs w:val="18"/>
        </w:rPr>
        <w:t>*niepotrzebne skreślić</w:t>
      </w:r>
    </w:p>
    <w:p w14:paraId="3C35DD3B" w14:textId="77777777" w:rsidR="00C968E5" w:rsidRDefault="00C968E5" w:rsidP="00C968E5">
      <w:pPr>
        <w:pStyle w:val="Zwykytekst1"/>
        <w:spacing w:line="276" w:lineRule="auto"/>
        <w:ind w:left="720"/>
        <w:jc w:val="both"/>
        <w:rPr>
          <w:rFonts w:ascii="Times New Roman" w:eastAsia="Calibri" w:hAnsi="Times New Roman" w:cs="Times New Roman"/>
          <w:i/>
          <w:iCs/>
        </w:rPr>
      </w:pPr>
    </w:p>
    <w:p w14:paraId="7974E49D" w14:textId="77777777" w:rsidR="00C968E5" w:rsidRDefault="00C968E5" w:rsidP="00F64AAA">
      <w:pPr>
        <w:numPr>
          <w:ilvl w:val="3"/>
          <w:numId w:val="2"/>
        </w:numPr>
        <w:tabs>
          <w:tab w:val="left" w:pos="738"/>
        </w:tabs>
        <w:spacing w:after="120"/>
        <w:ind w:left="709" w:hanging="709"/>
        <w:jc w:val="both"/>
      </w:pPr>
      <w:r>
        <w:rPr>
          <w:b/>
          <w:bCs/>
          <w:iCs/>
          <w:sz w:val="22"/>
          <w:szCs w:val="22"/>
        </w:rPr>
        <w:t>Informujemy, że zgodnie z poniższą definicją spełniamy przesłanki kwalifikujące      reprezentowany podmiot, jako:</w:t>
      </w:r>
    </w:p>
    <w:bookmarkStart w:id="0" w:name="__Fieldmark__34_4123638430"/>
    <w:p w14:paraId="1473667B" w14:textId="77777777" w:rsidR="00C968E5" w:rsidRDefault="00C968E5" w:rsidP="00C968E5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7E3B">
        <w:fldChar w:fldCharType="separate"/>
      </w:r>
      <w:r>
        <w:fldChar w:fldCharType="end"/>
      </w:r>
      <w:bookmarkStart w:id="1" w:name="__Fieldmark__0_870454645"/>
      <w:bookmarkEnd w:id="0"/>
      <w:bookmarkEnd w:id="1"/>
      <w:r>
        <w:rPr>
          <w:iCs/>
          <w:sz w:val="22"/>
          <w:szCs w:val="22"/>
        </w:rPr>
        <w:t xml:space="preserve"> mikroprzedsiębiorstwo*,</w:t>
      </w:r>
    </w:p>
    <w:bookmarkStart w:id="2" w:name="__Fieldmark__35_4123638430"/>
    <w:p w14:paraId="2A2F3182" w14:textId="77777777" w:rsidR="00C968E5" w:rsidRDefault="00C968E5" w:rsidP="00C968E5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7E3B">
        <w:fldChar w:fldCharType="separate"/>
      </w:r>
      <w:r>
        <w:fldChar w:fldCharType="end"/>
      </w:r>
      <w:bookmarkEnd w:id="2"/>
      <w:r>
        <w:rPr>
          <w:iCs/>
          <w:sz w:val="22"/>
          <w:szCs w:val="22"/>
        </w:rPr>
        <w:t xml:space="preserve"> małe przedsiębiorstwo*, </w:t>
      </w:r>
    </w:p>
    <w:bookmarkStart w:id="3" w:name="__Fieldmark__36_4123638430"/>
    <w:p w14:paraId="6F8B243C" w14:textId="77777777" w:rsidR="00C968E5" w:rsidRDefault="00C968E5" w:rsidP="00C968E5">
      <w:pPr>
        <w:spacing w:after="120"/>
        <w:ind w:left="1077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8D7E3B">
        <w:fldChar w:fldCharType="separate"/>
      </w:r>
      <w:r>
        <w:fldChar w:fldCharType="end"/>
      </w:r>
      <w:bookmarkEnd w:id="3"/>
      <w:r>
        <w:rPr>
          <w:iCs/>
          <w:sz w:val="22"/>
          <w:szCs w:val="22"/>
        </w:rPr>
        <w:t xml:space="preserve"> średnie przedsiębiorstwo*. </w:t>
      </w:r>
    </w:p>
    <w:p w14:paraId="47FA1419" w14:textId="77777777" w:rsidR="00C968E5" w:rsidRDefault="00C968E5" w:rsidP="00C968E5">
      <w:pPr>
        <w:spacing w:after="120"/>
        <w:ind w:left="1077"/>
        <w:jc w:val="both"/>
      </w:pPr>
      <w:r>
        <w:rPr>
          <w:iCs/>
          <w:sz w:val="24"/>
          <w:szCs w:val="24"/>
        </w:rPr>
        <w:t xml:space="preserve">* </w:t>
      </w:r>
      <w:r>
        <w:rPr>
          <w:iCs/>
        </w:rPr>
        <w:t xml:space="preserve">zaznaczyć X powyższe określenie, które dotyczy Wykonawcy składającego ofertę. </w:t>
      </w:r>
    </w:p>
    <w:p w14:paraId="5FE1D820" w14:textId="77777777" w:rsidR="00C968E5" w:rsidRDefault="00C968E5" w:rsidP="00C968E5">
      <w:pPr>
        <w:ind w:left="737"/>
        <w:jc w:val="both"/>
      </w:pPr>
      <w:r>
        <w:rPr>
          <w:iCs/>
          <w:sz w:val="18"/>
          <w:szCs w:val="18"/>
        </w:rPr>
        <w:t xml:space="preserve">Zgodnie z definicją MŚP określoną w Rozporządzeniu Komisji (UE) nr 651/2014 z dnia 17 czerwca 2014 r.: </w:t>
      </w:r>
    </w:p>
    <w:p w14:paraId="762D23AE" w14:textId="77777777" w:rsidR="00C968E5" w:rsidRDefault="00C968E5" w:rsidP="00F64AAA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3CBEC52B" w14:textId="77777777" w:rsidR="00C968E5" w:rsidRDefault="00C968E5" w:rsidP="00F64AAA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7D9EDF4E" w14:textId="77777777" w:rsidR="00C968E5" w:rsidRDefault="00C968E5" w:rsidP="00F64AAA">
      <w:pPr>
        <w:numPr>
          <w:ilvl w:val="0"/>
          <w:numId w:val="4"/>
        </w:numPr>
        <w:tabs>
          <w:tab w:val="left" w:pos="231"/>
          <w:tab w:val="left" w:pos="969"/>
        </w:tabs>
        <w:ind w:left="737" w:firstLine="0"/>
        <w:jc w:val="both"/>
      </w:pPr>
      <w:r>
        <w:rPr>
          <w:iCs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2E9A7A0" w14:textId="77777777" w:rsidR="00C968E5" w:rsidRDefault="00C968E5" w:rsidP="00C968E5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68D07B5E" w14:textId="77777777" w:rsidR="00C968E5" w:rsidRDefault="00C968E5" w:rsidP="00C968E5">
      <w:pPr>
        <w:pStyle w:val="Akapitzlist2"/>
        <w:spacing w:line="276" w:lineRule="auto"/>
        <w:ind w:left="737"/>
      </w:pPr>
      <w:r>
        <w:rPr>
          <w:b/>
          <w:bCs/>
          <w:i/>
          <w:iCs/>
          <w:sz w:val="18"/>
          <w:szCs w:val="18"/>
        </w:rPr>
        <w:t>UWAGA: Te informacje są wymagane wyłącznie do celów statystycznych</w:t>
      </w:r>
    </w:p>
    <w:p w14:paraId="2119A19D" w14:textId="77777777" w:rsidR="00C968E5" w:rsidRDefault="00C968E5" w:rsidP="00C968E5">
      <w:pPr>
        <w:pStyle w:val="Akapitzlist2"/>
        <w:spacing w:line="276" w:lineRule="auto"/>
        <w:ind w:left="0"/>
        <w:rPr>
          <w:iCs/>
          <w:sz w:val="18"/>
          <w:szCs w:val="18"/>
        </w:rPr>
      </w:pPr>
    </w:p>
    <w:p w14:paraId="6F59BD0E" w14:textId="77777777" w:rsidR="00C968E5" w:rsidRDefault="00C968E5" w:rsidP="00F64AAA">
      <w:pPr>
        <w:pStyle w:val="Akapitzlist2"/>
        <w:widowControl/>
        <w:numPr>
          <w:ilvl w:val="3"/>
          <w:numId w:val="2"/>
        </w:numPr>
        <w:tabs>
          <w:tab w:val="left" w:pos="231"/>
          <w:tab w:val="left" w:pos="796"/>
        </w:tabs>
        <w:jc w:val="both"/>
      </w:pPr>
      <w:r>
        <w:rPr>
          <w:b/>
          <w:bCs/>
          <w:iCs/>
          <w:sz w:val="22"/>
          <w:szCs w:val="22"/>
        </w:rPr>
        <w:t>Przedmiot zamówienia zamierzamy wykonać:</w:t>
      </w:r>
    </w:p>
    <w:p w14:paraId="60B6A4B1" w14:textId="77777777" w:rsidR="00C968E5" w:rsidRDefault="00C968E5" w:rsidP="00C968E5">
      <w:pPr>
        <w:pStyle w:val="Akapitzlist2"/>
        <w:widowControl/>
        <w:tabs>
          <w:tab w:val="left" w:pos="231"/>
          <w:tab w:val="left" w:pos="796"/>
        </w:tabs>
        <w:jc w:val="both"/>
      </w:pPr>
    </w:p>
    <w:p w14:paraId="59D8F5A3" w14:textId="77777777" w:rsidR="00C968E5" w:rsidRDefault="00C968E5" w:rsidP="00F64AAA">
      <w:pPr>
        <w:numPr>
          <w:ilvl w:val="4"/>
          <w:numId w:val="5"/>
        </w:numPr>
        <w:tabs>
          <w:tab w:val="left" w:pos="1134"/>
        </w:tabs>
        <w:ind w:hanging="2891"/>
      </w:pPr>
      <w:r>
        <w:rPr>
          <w:sz w:val="22"/>
          <w:szCs w:val="22"/>
        </w:rPr>
        <w:t>siłami własnymi*</w:t>
      </w:r>
    </w:p>
    <w:p w14:paraId="73545829" w14:textId="77777777" w:rsidR="00C968E5" w:rsidRDefault="00C968E5" w:rsidP="00F64AAA">
      <w:pPr>
        <w:numPr>
          <w:ilvl w:val="4"/>
          <w:numId w:val="5"/>
        </w:numPr>
        <w:tabs>
          <w:tab w:val="left" w:pos="1134"/>
        </w:tabs>
        <w:ind w:hanging="2891"/>
      </w:pPr>
      <w:r>
        <w:rPr>
          <w:sz w:val="22"/>
          <w:szCs w:val="22"/>
        </w:rPr>
        <w:t>przy udziale podwykonawców*</w:t>
      </w:r>
    </w:p>
    <w:p w14:paraId="05C716F5" w14:textId="77777777" w:rsidR="00C968E5" w:rsidRDefault="00C968E5" w:rsidP="00C968E5">
      <w:pPr>
        <w:tabs>
          <w:tab w:val="left" w:pos="1134"/>
        </w:tabs>
        <w:ind w:left="3600"/>
        <w:rPr>
          <w:sz w:val="22"/>
          <w:szCs w:val="22"/>
          <w:rtl/>
        </w:rPr>
      </w:pPr>
    </w:p>
    <w:tbl>
      <w:tblPr>
        <w:tblW w:w="0" w:type="auto"/>
        <w:tblInd w:w="727" w:type="dxa"/>
        <w:tblLayout w:type="fixed"/>
        <w:tblLook w:val="0000" w:firstRow="0" w:lastRow="0" w:firstColumn="0" w:lastColumn="0" w:noHBand="0" w:noVBand="0"/>
      </w:tblPr>
      <w:tblGrid>
        <w:gridCol w:w="4448"/>
        <w:gridCol w:w="4472"/>
      </w:tblGrid>
      <w:tr w:rsidR="00C968E5" w14:paraId="5FFF730D" w14:textId="77777777" w:rsidTr="00F069A4">
        <w:tc>
          <w:tcPr>
            <w:tcW w:w="4448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14:paraId="41C8646F" w14:textId="77777777" w:rsidR="00C968E5" w:rsidRDefault="00C968E5" w:rsidP="00F069A4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Część zamówienia, którą Wykonawca zamierza powierzyć Podwykonawcy/ -om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FC1CF57" w14:textId="77777777" w:rsidR="00C968E5" w:rsidRDefault="00C968E5" w:rsidP="00F069A4">
            <w:pPr>
              <w:snapToGrid w:val="0"/>
              <w:rPr>
                <w:b/>
                <w:bCs/>
                <w:i/>
                <w:iCs/>
                <w:sz w:val="22"/>
                <w:szCs w:val="22"/>
              </w:rPr>
            </w:pPr>
          </w:p>
          <w:p w14:paraId="093C0E5B" w14:textId="77777777" w:rsidR="00C968E5" w:rsidRDefault="00C968E5" w:rsidP="00F069A4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C968E5" w14:paraId="42CFA3EB" w14:textId="77777777" w:rsidTr="00F069A4">
        <w:tc>
          <w:tcPr>
            <w:tcW w:w="44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DAA30" w14:textId="77777777" w:rsidR="00C968E5" w:rsidRDefault="00C968E5" w:rsidP="00F069A4">
            <w:pPr>
              <w:spacing w:line="276" w:lineRule="auto"/>
            </w:pPr>
            <w:r>
              <w:rPr>
                <w:b/>
                <w:bCs/>
                <w:i/>
                <w:iCs/>
                <w:sz w:val="22"/>
                <w:szCs w:val="22"/>
              </w:rPr>
              <w:t>Dane identyfikujące Podwykonawcę/-ów tj. nazwa, adres, dane kontaktowe itp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4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A6E5ED" w14:textId="77777777" w:rsidR="00C968E5" w:rsidRDefault="00C968E5" w:rsidP="00F069A4">
            <w:pPr>
              <w:snapToGrid w:val="0"/>
              <w:rPr>
                <w:i/>
                <w:iCs/>
                <w:sz w:val="22"/>
                <w:szCs w:val="22"/>
              </w:rPr>
            </w:pPr>
          </w:p>
        </w:tc>
      </w:tr>
    </w:tbl>
    <w:p w14:paraId="32D03AA6" w14:textId="77777777" w:rsidR="00C968E5" w:rsidRDefault="00C968E5" w:rsidP="00C968E5">
      <w:pPr>
        <w:ind w:left="624"/>
        <w:rPr>
          <w:b/>
          <w:bCs/>
          <w:i/>
          <w:iCs/>
          <w:sz w:val="18"/>
          <w:szCs w:val="18"/>
        </w:rPr>
      </w:pPr>
    </w:p>
    <w:p w14:paraId="7966C8B2" w14:textId="77777777" w:rsidR="00C968E5" w:rsidRDefault="00C968E5" w:rsidP="00C968E5">
      <w:pPr>
        <w:ind w:left="624"/>
      </w:pPr>
      <w:r>
        <w:rPr>
          <w:b/>
          <w:bCs/>
          <w:i/>
          <w:iCs/>
          <w:sz w:val="18"/>
          <w:szCs w:val="18"/>
        </w:rPr>
        <w:t>*niepotrzebne skreślić</w:t>
      </w:r>
    </w:p>
    <w:p w14:paraId="772E3F0F" w14:textId="77777777" w:rsidR="00C968E5" w:rsidRDefault="00C968E5" w:rsidP="00C968E5">
      <w:pPr>
        <w:rPr>
          <w:b/>
          <w:bCs/>
          <w:i/>
          <w:iCs/>
          <w:sz w:val="22"/>
          <w:szCs w:val="22"/>
        </w:rPr>
      </w:pPr>
    </w:p>
    <w:p w14:paraId="44361FF4" w14:textId="77777777" w:rsidR="00C968E5" w:rsidRDefault="00C968E5" w:rsidP="00C968E5">
      <w:pPr>
        <w:ind w:left="624"/>
      </w:pPr>
      <w:r>
        <w:rPr>
          <w:b/>
          <w:bCs/>
          <w:i/>
          <w:iCs/>
          <w:sz w:val="22"/>
          <w:szCs w:val="22"/>
        </w:rPr>
        <w:t>Uwaga:</w:t>
      </w:r>
    </w:p>
    <w:p w14:paraId="6B74B711" w14:textId="77777777" w:rsidR="00C968E5" w:rsidRDefault="00C968E5" w:rsidP="00C968E5">
      <w:pPr>
        <w:ind w:left="624"/>
        <w:jc w:val="both"/>
      </w:pPr>
      <w:r>
        <w:rPr>
          <w:b/>
          <w:bCs/>
          <w:i/>
          <w:iCs/>
          <w:sz w:val="18"/>
          <w:szCs w:val="18"/>
        </w:rPr>
        <w:t>W przypadku nie wykreślenia w pkt wyżej tekstu oznaczonego /* oraz braku opisu części zamówienia przewidzianej do wykonania przez podwykonawcę- Zamawiający przyjmuje, że Wykonawca zrealizuje zamówienie bez udziału podwykonawców.</w:t>
      </w:r>
    </w:p>
    <w:p w14:paraId="77A008CC" w14:textId="77777777" w:rsidR="00C968E5" w:rsidRDefault="00C968E5" w:rsidP="00C968E5">
      <w:pPr>
        <w:pStyle w:val="NormalnyWeb2"/>
        <w:spacing w:before="0" w:after="0"/>
        <w:ind w:left="426" w:hanging="426"/>
        <w:jc w:val="both"/>
      </w:pPr>
    </w:p>
    <w:p w14:paraId="517E839A" w14:textId="0592B0BF" w:rsidR="00C968E5" w:rsidRDefault="0054501C" w:rsidP="00C968E5">
      <w:pPr>
        <w:ind w:left="567" w:hanging="567"/>
        <w:jc w:val="both"/>
      </w:pPr>
      <w:r>
        <w:rPr>
          <w:b/>
          <w:bCs/>
          <w:sz w:val="24"/>
          <w:szCs w:val="24"/>
        </w:rPr>
        <w:t>VII</w:t>
      </w:r>
      <w:r w:rsidR="00C968E5">
        <w:rPr>
          <w:b/>
          <w:bCs/>
          <w:sz w:val="24"/>
          <w:szCs w:val="24"/>
        </w:rPr>
        <w:t xml:space="preserve">. </w:t>
      </w:r>
      <w:r w:rsidR="00C968E5">
        <w:rPr>
          <w:b/>
          <w:bCs/>
          <w:sz w:val="24"/>
          <w:szCs w:val="24"/>
        </w:rPr>
        <w:tab/>
      </w:r>
      <w:r w:rsidR="00C968E5">
        <w:rPr>
          <w:b/>
          <w:bCs/>
          <w:sz w:val="22"/>
          <w:szCs w:val="22"/>
        </w:rPr>
        <w:t>Zastrzeżenie Wykonawcy</w:t>
      </w:r>
    </w:p>
    <w:p w14:paraId="7D8B90C5" w14:textId="77777777" w:rsidR="00C968E5" w:rsidRDefault="00C968E5" w:rsidP="00C968E5">
      <w:pPr>
        <w:jc w:val="both"/>
        <w:rPr>
          <w:sz w:val="22"/>
          <w:szCs w:val="22"/>
        </w:rPr>
      </w:pPr>
    </w:p>
    <w:p w14:paraId="6E3DCFFF" w14:textId="77777777" w:rsidR="00C968E5" w:rsidRDefault="00C968E5" w:rsidP="00C968E5">
      <w:pPr>
        <w:ind w:left="567"/>
        <w:jc w:val="both"/>
      </w:pPr>
      <w:r>
        <w:rPr>
          <w:sz w:val="22"/>
          <w:szCs w:val="22"/>
        </w:rPr>
        <w:t xml:space="preserve">Niżej wymienione dokumenty składające się na ofertę, stanowiące tajemnicę przedsiębiorstwa                               w rozumieniu przepisów o zwalczaniu nieuczciwej konkurencji, nie mogą być udostępniane </w:t>
      </w:r>
      <w:r>
        <w:rPr>
          <w:i/>
          <w:iCs/>
          <w:sz w:val="22"/>
          <w:szCs w:val="22"/>
        </w:rPr>
        <w:t>(Wykonawca zobowiązany jest wykazać, iż zastrzeżone informacje stanowią tajemnicę przedsiębiorstwa):</w:t>
      </w:r>
    </w:p>
    <w:p w14:paraId="54616258" w14:textId="77777777" w:rsidR="00C968E5" w:rsidRDefault="00C968E5" w:rsidP="00C968E5">
      <w:pPr>
        <w:ind w:left="567"/>
        <w:jc w:val="both"/>
      </w:pPr>
      <w:r>
        <w:rPr>
          <w:iCs/>
          <w:sz w:val="22"/>
          <w:szCs w:val="22"/>
        </w:rPr>
        <w:t>….............................................................................................................................………….................…..............................................................................................................................………….........................................................................................................................................................</w:t>
      </w:r>
    </w:p>
    <w:p w14:paraId="3706BBC9" w14:textId="77777777" w:rsidR="00C968E5" w:rsidRDefault="00C968E5" w:rsidP="00C968E5">
      <w:pPr>
        <w:pStyle w:val="NormalnyWeb2"/>
        <w:spacing w:before="0" w:after="0"/>
        <w:jc w:val="both"/>
        <w:rPr>
          <w:iCs/>
          <w:sz w:val="22"/>
          <w:szCs w:val="22"/>
        </w:rPr>
      </w:pPr>
    </w:p>
    <w:p w14:paraId="185EE47D" w14:textId="2B9D29DC" w:rsidR="00C968E5" w:rsidRDefault="0054501C" w:rsidP="00C968E5">
      <w:pPr>
        <w:pStyle w:val="NormalnyWeb2"/>
        <w:spacing w:before="0" w:after="0"/>
        <w:ind w:left="567" w:hanging="567"/>
        <w:jc w:val="both"/>
      </w:pPr>
      <w:r>
        <w:rPr>
          <w:b/>
          <w:bCs/>
          <w:iCs/>
          <w:sz w:val="22"/>
          <w:szCs w:val="22"/>
        </w:rPr>
        <w:t>VIII</w:t>
      </w:r>
      <w:r w:rsidR="00C968E5">
        <w:rPr>
          <w:b/>
          <w:bCs/>
          <w:iCs/>
          <w:sz w:val="22"/>
          <w:szCs w:val="22"/>
        </w:rPr>
        <w:t xml:space="preserve">. </w:t>
      </w:r>
      <w:r w:rsidR="00C968E5">
        <w:rPr>
          <w:b/>
          <w:bCs/>
          <w:iCs/>
          <w:sz w:val="22"/>
          <w:szCs w:val="22"/>
        </w:rPr>
        <w:tab/>
      </w:r>
      <w:r w:rsidR="00C968E5">
        <w:rPr>
          <w:iCs/>
          <w:sz w:val="22"/>
          <w:szCs w:val="22"/>
        </w:rPr>
        <w:t>Oświadczam, że wypełniłem obowiązki informacyjne przewidziane w art. 13 lub art. 14 RODO</w:t>
      </w:r>
      <w:r w:rsidR="00C968E5">
        <w:rPr>
          <w:rStyle w:val="Odwoanieprzypisudolnego1"/>
          <w:rFonts w:eastAsia="Liberation Serif"/>
          <w:iCs/>
          <w:sz w:val="22"/>
          <w:szCs w:val="22"/>
        </w:rPr>
        <w:footnoteReference w:id="1"/>
      </w:r>
      <w:r w:rsidR="00C968E5">
        <w:rPr>
          <w:i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0B705A6B" w14:textId="77777777" w:rsidR="00C968E5" w:rsidRDefault="00C968E5" w:rsidP="00C968E5">
      <w:pPr>
        <w:pStyle w:val="Akapitzlist2"/>
        <w:spacing w:line="276" w:lineRule="auto"/>
        <w:ind w:left="0"/>
        <w:rPr>
          <w:b/>
          <w:bCs/>
          <w:sz w:val="24"/>
          <w:szCs w:val="24"/>
        </w:rPr>
      </w:pPr>
    </w:p>
    <w:p w14:paraId="70496787" w14:textId="0668CC3C" w:rsidR="00C968E5" w:rsidRDefault="0054501C" w:rsidP="00C968E5">
      <w:pPr>
        <w:pStyle w:val="Akapitzlist2"/>
        <w:spacing w:line="276" w:lineRule="auto"/>
        <w:ind w:left="567" w:hanging="567"/>
      </w:pPr>
      <w:r>
        <w:rPr>
          <w:b/>
          <w:bCs/>
          <w:sz w:val="24"/>
          <w:szCs w:val="24"/>
        </w:rPr>
        <w:t>IX</w:t>
      </w:r>
      <w:r w:rsidR="00C968E5">
        <w:rPr>
          <w:b/>
          <w:bCs/>
          <w:sz w:val="24"/>
          <w:szCs w:val="24"/>
        </w:rPr>
        <w:t>.</w:t>
      </w:r>
      <w:r w:rsidR="00C968E5">
        <w:rPr>
          <w:b/>
          <w:bCs/>
          <w:sz w:val="22"/>
          <w:szCs w:val="22"/>
        </w:rPr>
        <w:tab/>
        <w:t>Osoby do kontaktów z Zamawiającym</w:t>
      </w:r>
    </w:p>
    <w:p w14:paraId="4B1589C6" w14:textId="77777777" w:rsidR="00C968E5" w:rsidRDefault="00C968E5" w:rsidP="00C968E5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145341C8" w14:textId="77777777" w:rsidR="00C968E5" w:rsidRDefault="00C968E5" w:rsidP="00C968E5">
      <w:pPr>
        <w:ind w:left="567"/>
        <w:jc w:val="both"/>
      </w:pPr>
      <w:r>
        <w:rPr>
          <w:sz w:val="22"/>
          <w:szCs w:val="22"/>
        </w:rPr>
        <w:t>Osoba/osoby do kontaktów z Zamawiającym odpowiedzialne za wykonanie zobowiązań umowy:</w:t>
      </w:r>
    </w:p>
    <w:tbl>
      <w:tblPr>
        <w:tblW w:w="0" w:type="auto"/>
        <w:tblInd w:w="704" w:type="dxa"/>
        <w:tblLayout w:type="fixed"/>
        <w:tblLook w:val="0000" w:firstRow="0" w:lastRow="0" w:firstColumn="0" w:lastColumn="0" w:noHBand="0" w:noVBand="0"/>
      </w:tblPr>
      <w:tblGrid>
        <w:gridCol w:w="8920"/>
      </w:tblGrid>
      <w:tr w:rsidR="00C968E5" w14:paraId="1ED1011E" w14:textId="77777777" w:rsidTr="00F069A4"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90F48C2" w14:textId="77777777" w:rsidR="00C968E5" w:rsidRDefault="00C968E5" w:rsidP="00F069A4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3A670FAC" w14:textId="77777777" w:rsidR="00C968E5" w:rsidRDefault="00C968E5" w:rsidP="00F069A4">
            <w:r>
              <w:rPr>
                <w:sz w:val="22"/>
                <w:szCs w:val="22"/>
              </w:rPr>
              <w:t>zakres odpowiedzialność……………………………………………………………………...….</w:t>
            </w:r>
          </w:p>
        </w:tc>
      </w:tr>
      <w:tr w:rsidR="00C968E5" w14:paraId="775452F2" w14:textId="77777777" w:rsidTr="00F069A4">
        <w:trPr>
          <w:trHeight w:val="642"/>
        </w:trPr>
        <w:tc>
          <w:tcPr>
            <w:tcW w:w="8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24A840" w14:textId="77777777" w:rsidR="00C968E5" w:rsidRDefault="00C968E5" w:rsidP="00F069A4">
            <w:r>
              <w:rPr>
                <w:sz w:val="22"/>
                <w:szCs w:val="22"/>
              </w:rPr>
              <w:t xml:space="preserve">.......... .......... .......... .......... .......... .................. tel. kontaktowy, faks: …................ ......................  </w:t>
            </w:r>
          </w:p>
          <w:p w14:paraId="40577C9C" w14:textId="77777777" w:rsidR="00C968E5" w:rsidRDefault="00C968E5" w:rsidP="00F069A4">
            <w:r>
              <w:rPr>
                <w:sz w:val="22"/>
                <w:szCs w:val="22"/>
              </w:rPr>
              <w:t>zakres odpowiedzialność………………………………………………………………................</w:t>
            </w:r>
          </w:p>
        </w:tc>
      </w:tr>
    </w:tbl>
    <w:p w14:paraId="78FF0BCA" w14:textId="77777777" w:rsidR="00C968E5" w:rsidRDefault="00C968E5" w:rsidP="00C968E5">
      <w:pPr>
        <w:pStyle w:val="Akapitzlist2"/>
        <w:spacing w:line="276" w:lineRule="auto"/>
        <w:ind w:left="567" w:hanging="567"/>
        <w:rPr>
          <w:sz w:val="22"/>
          <w:szCs w:val="22"/>
        </w:rPr>
      </w:pPr>
    </w:p>
    <w:p w14:paraId="6B744A94" w14:textId="425FA7EA" w:rsidR="00C968E5" w:rsidRDefault="00C968E5" w:rsidP="00C968E5">
      <w:pPr>
        <w:pStyle w:val="Akapitzlist2"/>
        <w:spacing w:line="276" w:lineRule="auto"/>
        <w:ind w:left="0"/>
      </w:pPr>
      <w:r>
        <w:rPr>
          <w:b/>
          <w:bCs/>
          <w:sz w:val="22"/>
          <w:szCs w:val="22"/>
        </w:rPr>
        <w:t xml:space="preserve">X. </w:t>
      </w:r>
      <w:r>
        <w:rPr>
          <w:b/>
          <w:bCs/>
          <w:sz w:val="22"/>
          <w:szCs w:val="22"/>
        </w:rPr>
        <w:tab/>
        <w:t>Załącznikami do niniejszej oferty są:</w:t>
      </w:r>
    </w:p>
    <w:p w14:paraId="675DF5E4" w14:textId="77777777" w:rsidR="00C968E5" w:rsidRDefault="00C968E5" w:rsidP="00C968E5">
      <w:pPr>
        <w:jc w:val="both"/>
      </w:pPr>
      <w:r>
        <w:rPr>
          <w:sz w:val="22"/>
          <w:szCs w:val="22"/>
        </w:rPr>
        <w:tab/>
        <w:t>1) ……………………………………………………………………………………………</w:t>
      </w:r>
    </w:p>
    <w:p w14:paraId="1AAF1BD9" w14:textId="77777777" w:rsidR="00C968E5" w:rsidRDefault="00C968E5" w:rsidP="00C968E5">
      <w:pPr>
        <w:jc w:val="both"/>
      </w:pPr>
      <w:r>
        <w:rPr>
          <w:sz w:val="22"/>
          <w:szCs w:val="22"/>
        </w:rPr>
        <w:tab/>
        <w:t>2) ……………………………………………………………………………………………</w:t>
      </w:r>
    </w:p>
    <w:p w14:paraId="4ACC1C83" w14:textId="77777777" w:rsidR="00C968E5" w:rsidRDefault="00C968E5" w:rsidP="00C968E5">
      <w:pPr>
        <w:spacing w:line="276" w:lineRule="auto"/>
        <w:jc w:val="right"/>
        <w:rPr>
          <w:sz w:val="24"/>
          <w:szCs w:val="24"/>
        </w:rPr>
      </w:pPr>
    </w:p>
    <w:p w14:paraId="136EAEC6" w14:textId="77777777" w:rsidR="00C968E5" w:rsidRDefault="00C968E5" w:rsidP="00C968E5">
      <w:pPr>
        <w:spacing w:line="276" w:lineRule="auto"/>
        <w:jc w:val="right"/>
        <w:rPr>
          <w:sz w:val="24"/>
          <w:szCs w:val="24"/>
        </w:rPr>
      </w:pPr>
    </w:p>
    <w:p w14:paraId="1833ABF6" w14:textId="77777777" w:rsidR="00C968E5" w:rsidRDefault="00C968E5" w:rsidP="00C968E5">
      <w:pPr>
        <w:spacing w:line="276" w:lineRule="auto"/>
      </w:pPr>
      <w:r>
        <w:rPr>
          <w:sz w:val="24"/>
          <w:szCs w:val="24"/>
        </w:rPr>
        <w:t xml:space="preserve">…………………., dnia ………………  r.       </w:t>
      </w:r>
    </w:p>
    <w:p w14:paraId="1158C187" w14:textId="77777777" w:rsidR="00C968E5" w:rsidRDefault="00C968E5" w:rsidP="00C968E5">
      <w:pPr>
        <w:spacing w:line="276" w:lineRule="auto"/>
      </w:pPr>
    </w:p>
    <w:p w14:paraId="1505249F" w14:textId="77777777" w:rsidR="00C968E5" w:rsidRDefault="00C968E5" w:rsidP="00C968E5">
      <w:pPr>
        <w:spacing w:line="276" w:lineRule="auto"/>
      </w:pPr>
    </w:p>
    <w:p w14:paraId="015AB3AB" w14:textId="77777777" w:rsidR="00C968E5" w:rsidRDefault="00C968E5" w:rsidP="00C968E5">
      <w:pPr>
        <w:spacing w:line="276" w:lineRule="auto"/>
        <w:jc w:val="right"/>
      </w:pPr>
      <w:r>
        <w:rPr>
          <w:sz w:val="24"/>
          <w:szCs w:val="24"/>
        </w:rPr>
        <w:t>...........................................................................</w:t>
      </w:r>
    </w:p>
    <w:p w14:paraId="0FAB5AAD" w14:textId="77777777" w:rsidR="00C968E5" w:rsidRDefault="00C968E5" w:rsidP="00C968E5">
      <w:pPr>
        <w:shd w:val="clear" w:color="auto" w:fill="FFFFFF"/>
        <w:ind w:left="708" w:firstLine="4679"/>
      </w:pPr>
      <w:r>
        <w:rPr>
          <w:i/>
        </w:rPr>
        <w:t xml:space="preserve">(podpis osoby upoważnionej do podpisania) </w:t>
      </w:r>
    </w:p>
    <w:p w14:paraId="3BC25120" w14:textId="77777777" w:rsidR="00C968E5" w:rsidRPr="00436A8D" w:rsidRDefault="00C968E5" w:rsidP="00C968E5">
      <w:pPr>
        <w:rPr>
          <w:sz w:val="22"/>
          <w:szCs w:val="22"/>
        </w:rPr>
      </w:pPr>
    </w:p>
    <w:p w14:paraId="28AF1966" w14:textId="77777777" w:rsidR="00C968E5" w:rsidRPr="00364D37" w:rsidRDefault="00C968E5" w:rsidP="00C968E5">
      <w:pPr>
        <w:widowControl/>
        <w:suppressAutoHyphens w:val="0"/>
        <w:jc w:val="both"/>
        <w:rPr>
          <w:rFonts w:ascii="Liberation Serif" w:eastAsia="Liberation Serif" w:hAnsi="Liberation Serif" w:cs="Liberation Serif"/>
          <w:color w:val="000000"/>
          <w:sz w:val="24"/>
          <w:szCs w:val="24"/>
          <w:lang w:bidi="hi-IN"/>
        </w:rPr>
      </w:pPr>
    </w:p>
    <w:p w14:paraId="606E14E7" w14:textId="77777777" w:rsidR="00C968E5" w:rsidRDefault="00C968E5" w:rsidP="00C968E5">
      <w:pPr>
        <w:pStyle w:val="Stopka"/>
        <w:jc w:val="both"/>
      </w:pPr>
    </w:p>
    <w:p w14:paraId="7A24BA41" w14:textId="77777777" w:rsidR="00C968E5" w:rsidRDefault="00C968E5" w:rsidP="00C968E5"/>
    <w:p w14:paraId="42E43B8E" w14:textId="3669C8A6" w:rsidR="00C512D3" w:rsidRPr="00C968E5" w:rsidRDefault="00C512D3" w:rsidP="00C968E5"/>
    <w:sectPr w:rsidR="00C512D3" w:rsidRPr="00C968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4237E" w14:textId="77777777" w:rsidR="008D7E3B" w:rsidRDefault="008D7E3B" w:rsidP="00F03841">
      <w:r>
        <w:separator/>
      </w:r>
    </w:p>
  </w:endnote>
  <w:endnote w:type="continuationSeparator" w:id="0">
    <w:p w14:paraId="640AFDBC" w14:textId="77777777" w:rsidR="008D7E3B" w:rsidRDefault="008D7E3B" w:rsidP="00F03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6907929"/>
      <w:docPartObj>
        <w:docPartGallery w:val="Page Numbers (Bottom of Page)"/>
        <w:docPartUnique/>
      </w:docPartObj>
    </w:sdtPr>
    <w:sdtEndPr/>
    <w:sdtContent>
      <w:p w14:paraId="0CD7F6EF" w14:textId="77777777" w:rsidR="00A328BC" w:rsidRPr="00F03841" w:rsidRDefault="00A328BC">
        <w:pPr>
          <w:pStyle w:val="Stopka"/>
          <w:jc w:val="right"/>
        </w:pPr>
      </w:p>
      <w:p w14:paraId="10D7D239" w14:textId="74BFE7E5" w:rsidR="00A328BC" w:rsidRPr="00F03841" w:rsidRDefault="00A328BC" w:rsidP="00F03841">
        <w:pPr>
          <w:pStyle w:val="Stopka"/>
        </w:pPr>
        <w:r w:rsidRPr="00F03841">
          <w:rPr>
            <w:sz w:val="21"/>
            <w:szCs w:val="21"/>
          </w:rPr>
          <w:t>Regionalny Program Operacyjny Województwa Pomorskiego na lata 2014-2020</w:t>
        </w:r>
      </w:p>
      <w:p w14:paraId="7DF88A28" w14:textId="5AF8AB7D" w:rsidR="00A328BC" w:rsidRPr="00F03841" w:rsidRDefault="00A328BC">
        <w:pPr>
          <w:pStyle w:val="Stopka"/>
          <w:jc w:val="right"/>
        </w:pPr>
        <w:r w:rsidRPr="00F03841">
          <w:fldChar w:fldCharType="begin"/>
        </w:r>
        <w:r w:rsidRPr="00F03841">
          <w:instrText>PAGE   \* MERGEFORMAT</w:instrText>
        </w:r>
        <w:r w:rsidRPr="00F03841">
          <w:fldChar w:fldCharType="separate"/>
        </w:r>
        <w:r w:rsidRPr="00F03841">
          <w:t>2</w:t>
        </w:r>
        <w:r w:rsidRPr="00F03841">
          <w:fldChar w:fldCharType="end"/>
        </w:r>
      </w:p>
    </w:sdtContent>
  </w:sdt>
  <w:p w14:paraId="7BA84962" w14:textId="76E65930" w:rsidR="00A328BC" w:rsidRPr="00F03841" w:rsidRDefault="00A328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6DD1D" w14:textId="77777777" w:rsidR="008D7E3B" w:rsidRDefault="008D7E3B" w:rsidP="00F03841">
      <w:r>
        <w:separator/>
      </w:r>
    </w:p>
  </w:footnote>
  <w:footnote w:type="continuationSeparator" w:id="0">
    <w:p w14:paraId="1F4401BE" w14:textId="77777777" w:rsidR="008D7E3B" w:rsidRDefault="008D7E3B" w:rsidP="00F03841">
      <w:r>
        <w:continuationSeparator/>
      </w:r>
    </w:p>
  </w:footnote>
  <w:footnote w:id="1">
    <w:p w14:paraId="6E0A55BC" w14:textId="77777777" w:rsidR="00C968E5" w:rsidRDefault="00C968E5" w:rsidP="00C968E5">
      <w:pPr>
        <w:suppressAutoHyphens w:val="0"/>
        <w:jc w:val="both"/>
      </w:pPr>
      <w:r>
        <w:rPr>
          <w:rStyle w:val="Znakiprzypiswdolnych"/>
        </w:rPr>
        <w:footnoteRef/>
      </w:r>
      <w:r>
        <w:rPr>
          <w:rFonts w:eastAsia="Calibri"/>
          <w:i/>
          <w:sz w:val="18"/>
          <w:szCs w:val="18"/>
          <w:lang w:eastAsia="pl-PL"/>
        </w:rPr>
        <w:tab/>
        <w:t xml:space="preserve">Rozporządzenie Parlamentu Europejskiego i Rady (UE) 2016/679 z dnia 27 kwietnia 2016 r. w sprawie ochrony osób fizycznych   w związku z przetwarzaniem danych osobowych i w sprawie swobodnego przepływu takich danych oraz uchylenia dyrektywy 95/46/WE (ogólne rozporządzenie o ochronie danych) (Dz. Urz. UE L 119 z 04.05.2016, str. 1). </w:t>
      </w:r>
    </w:p>
    <w:p w14:paraId="1D87EC88" w14:textId="77777777" w:rsidR="00C968E5" w:rsidRDefault="00C968E5" w:rsidP="00C968E5">
      <w:pPr>
        <w:suppressAutoHyphens w:val="0"/>
        <w:jc w:val="both"/>
      </w:pPr>
      <w:r>
        <w:rPr>
          <w:rFonts w:eastAsia="Calibri"/>
          <w:i/>
          <w:iCs/>
          <w:sz w:val="18"/>
          <w:szCs w:val="18"/>
          <w:lang w:eastAsia="pl-PL"/>
        </w:rPr>
        <w:t>* W przypadku gdy wykonawca nie przekazuje danych osobowych innych niż bezpośrednio jego dotyczących lub  zachodzi                     wyłączenie stosowania obowiązku informacyjnego, stosownie do art. 13 ust. 4 lub art. 14 ust. 5 RODO treści oświadczenia                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02478768"/>
      <w:docPartObj>
        <w:docPartGallery w:val="Page Numbers (Top of Page)"/>
        <w:docPartUnique/>
      </w:docPartObj>
    </w:sdtPr>
    <w:sdtEndPr/>
    <w:sdtContent>
      <w:p w14:paraId="6B0CA86B" w14:textId="59475616" w:rsidR="00A328BC" w:rsidRDefault="00A328BC" w:rsidP="00F03841">
        <w:pPr>
          <w:pStyle w:val="Nagwek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3B14DA9" wp14:editId="0AF49A3A">
              <wp:simplePos x="0" y="0"/>
              <wp:positionH relativeFrom="margin">
                <wp:posOffset>-737870</wp:posOffset>
              </wp:positionH>
              <wp:positionV relativeFrom="paragraph">
                <wp:posOffset>-135255</wp:posOffset>
              </wp:positionV>
              <wp:extent cx="7229475" cy="772160"/>
              <wp:effectExtent l="0" t="0" r="9525" b="8890"/>
              <wp:wrapTight wrapText="bothSides">
                <wp:wrapPolygon edited="0">
                  <wp:start x="911" y="0"/>
                  <wp:lineTo x="228" y="1599"/>
                  <wp:lineTo x="114" y="3197"/>
                  <wp:lineTo x="114" y="14921"/>
                  <wp:lineTo x="342" y="17053"/>
                  <wp:lineTo x="683" y="18118"/>
                  <wp:lineTo x="0" y="21316"/>
                  <wp:lineTo x="21572" y="21316"/>
                  <wp:lineTo x="21572" y="20783"/>
                  <wp:lineTo x="11497" y="19184"/>
                  <wp:lineTo x="1309" y="17053"/>
                  <wp:lineTo x="21572" y="15987"/>
                  <wp:lineTo x="21572" y="2132"/>
                  <wp:lineTo x="1309" y="0"/>
                  <wp:lineTo x="911" y="0"/>
                </wp:wrapPolygon>
              </wp:wrapTight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29475" cy="77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/>
        <w:bCs/>
        <w:iCs/>
        <w:sz w:val="22"/>
        <w:szCs w:val="22"/>
        <w:lang w:val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i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Cs/>
        <w:color w:val="000000"/>
        <w:sz w:val="18"/>
        <w:szCs w:val="18"/>
      </w:rPr>
    </w:lvl>
  </w:abstractNum>
  <w:abstractNum w:abstractNumId="4" w15:restartNumberingAfterBreak="0">
    <w:nsid w:val="0000000B"/>
    <w:multiLevelType w:val="multilevel"/>
    <w:tmpl w:val="82244140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720" w:hanging="720"/>
      </w:pPr>
      <w:rPr>
        <w:rFonts w:hint="default"/>
        <w:b/>
        <w:iCs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3600" w:hanging="360"/>
      </w:pPr>
      <w:rPr>
        <w:rFonts w:ascii="Times New Roman" w:hAnsi="Times New Roman" w:cs="Times New Roman" w:hint="cs"/>
        <w:b w:val="0"/>
        <w:bCs w:val="0"/>
        <w:i w:val="0"/>
        <w:iCs/>
        <w:color w:val="000000"/>
        <w:sz w:val="22"/>
        <w:szCs w:val="22"/>
        <w:rtl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55"/>
    <w:rsid w:val="0001421F"/>
    <w:rsid w:val="000B006B"/>
    <w:rsid w:val="000D5746"/>
    <w:rsid w:val="00193428"/>
    <w:rsid w:val="00194EC7"/>
    <w:rsid w:val="001C1CA3"/>
    <w:rsid w:val="001F63F8"/>
    <w:rsid w:val="002D6439"/>
    <w:rsid w:val="00317CF4"/>
    <w:rsid w:val="00392958"/>
    <w:rsid w:val="003E5045"/>
    <w:rsid w:val="00430E01"/>
    <w:rsid w:val="004A2935"/>
    <w:rsid w:val="004A3617"/>
    <w:rsid w:val="004B67D0"/>
    <w:rsid w:val="004B67F5"/>
    <w:rsid w:val="0054501C"/>
    <w:rsid w:val="0062670B"/>
    <w:rsid w:val="00690A11"/>
    <w:rsid w:val="00805170"/>
    <w:rsid w:val="008313E5"/>
    <w:rsid w:val="00893707"/>
    <w:rsid w:val="008D7E3B"/>
    <w:rsid w:val="009547EB"/>
    <w:rsid w:val="009D1559"/>
    <w:rsid w:val="00A328BC"/>
    <w:rsid w:val="00A46182"/>
    <w:rsid w:val="00AA4B73"/>
    <w:rsid w:val="00AF19E7"/>
    <w:rsid w:val="00B006A6"/>
    <w:rsid w:val="00B67CA6"/>
    <w:rsid w:val="00BB3699"/>
    <w:rsid w:val="00BC1239"/>
    <w:rsid w:val="00BF04AB"/>
    <w:rsid w:val="00C512D3"/>
    <w:rsid w:val="00C809D4"/>
    <w:rsid w:val="00C968E5"/>
    <w:rsid w:val="00CD5A21"/>
    <w:rsid w:val="00D4010E"/>
    <w:rsid w:val="00D47E1D"/>
    <w:rsid w:val="00D57053"/>
    <w:rsid w:val="00D97C74"/>
    <w:rsid w:val="00E36749"/>
    <w:rsid w:val="00F03841"/>
    <w:rsid w:val="00F51A3B"/>
    <w:rsid w:val="00F64AAA"/>
    <w:rsid w:val="00F97E55"/>
    <w:rsid w:val="00FD5B43"/>
    <w:rsid w:val="00FE339E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4BBA3"/>
  <w15:chartTrackingRefBased/>
  <w15:docId w15:val="{9D136BBA-E4CE-4F5B-AF92-6680890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68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38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3841"/>
  </w:style>
  <w:style w:type="paragraph" w:styleId="Stopka">
    <w:name w:val="footer"/>
    <w:aliases w:val="stand"/>
    <w:basedOn w:val="Normalny"/>
    <w:link w:val="StopkaZnak"/>
    <w:unhideWhenUsed/>
    <w:rsid w:val="00F03841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rsid w:val="00F03841"/>
  </w:style>
  <w:style w:type="table" w:styleId="Tabela-Siatka">
    <w:name w:val="Table Grid"/>
    <w:basedOn w:val="Standardowy"/>
    <w:uiPriority w:val="39"/>
    <w:rsid w:val="00BB369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36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BB369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BB3699"/>
  </w:style>
  <w:style w:type="character" w:styleId="Hipercze">
    <w:name w:val="Hyperlink"/>
    <w:basedOn w:val="Domylnaczcionkaakapitu"/>
    <w:uiPriority w:val="99"/>
    <w:unhideWhenUsed/>
    <w:rsid w:val="0062670B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61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61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4A3617"/>
    <w:rPr>
      <w:vertAlign w:val="superscript"/>
    </w:rPr>
  </w:style>
  <w:style w:type="character" w:styleId="Pogrubienie">
    <w:name w:val="Strong"/>
    <w:qFormat/>
    <w:rsid w:val="00C968E5"/>
    <w:rPr>
      <w:b/>
    </w:rPr>
  </w:style>
  <w:style w:type="character" w:customStyle="1" w:styleId="Znakiprzypiswdolnych">
    <w:name w:val="Znaki przypisów dolnych"/>
    <w:rsid w:val="00C968E5"/>
    <w:rPr>
      <w:vertAlign w:val="superscript"/>
    </w:rPr>
  </w:style>
  <w:style w:type="character" w:customStyle="1" w:styleId="Odwoanieprzypisudolnego1">
    <w:name w:val="Odwołanie przypisu dolnego1"/>
    <w:rsid w:val="00C968E5"/>
    <w:rPr>
      <w:vertAlign w:val="superscript"/>
    </w:rPr>
  </w:style>
  <w:style w:type="paragraph" w:customStyle="1" w:styleId="Akapitzlist2">
    <w:name w:val="Akapit z listą2"/>
    <w:basedOn w:val="Normalny"/>
    <w:rsid w:val="00C968E5"/>
    <w:pPr>
      <w:ind w:left="720"/>
      <w:contextualSpacing/>
    </w:pPr>
  </w:style>
  <w:style w:type="paragraph" w:customStyle="1" w:styleId="NormalnyWeb2">
    <w:name w:val="Normalny (Web)2"/>
    <w:basedOn w:val="Normalny"/>
    <w:rsid w:val="00C968E5"/>
    <w:pPr>
      <w:widowControl/>
      <w:autoSpaceDE/>
      <w:spacing w:before="280" w:after="280"/>
    </w:pPr>
    <w:rPr>
      <w:sz w:val="24"/>
      <w:szCs w:val="24"/>
    </w:rPr>
  </w:style>
  <w:style w:type="paragraph" w:customStyle="1" w:styleId="Zwykytekst1">
    <w:name w:val="Zwykły tekst1"/>
    <w:basedOn w:val="Normalny"/>
    <w:rsid w:val="00C968E5"/>
    <w:pPr>
      <w:widowControl/>
      <w:autoSpaceDE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p.gov.pl/__data/assets/pdf_file/0019/31906/Ustawa-z-dnia-22-czerwca-2016-r.-o-zmianie-ustawy-Prawo-zamowien-publicznych-oraz-niektorych-innych-ustaw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FA109-A1EF-491E-BA73-0D8B3F4B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977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Stępniak</dc:creator>
  <cp:keywords/>
  <dc:description/>
  <cp:lastModifiedBy>Dorota Stępniak</cp:lastModifiedBy>
  <cp:revision>4</cp:revision>
  <dcterms:created xsi:type="dcterms:W3CDTF">2020-12-28T15:45:00Z</dcterms:created>
  <dcterms:modified xsi:type="dcterms:W3CDTF">2020-12-30T08:50:00Z</dcterms:modified>
</cp:coreProperties>
</file>