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C026D" w14:textId="77777777" w:rsidR="000C2D29" w:rsidRDefault="000C2D29" w:rsidP="000C2D29">
      <w:pPr>
        <w:rPr>
          <w:b/>
          <w:i/>
        </w:rPr>
      </w:pPr>
    </w:p>
    <w:p w14:paraId="07A5EE50" w14:textId="77777777" w:rsidR="000C2D29" w:rsidRPr="00A3283D" w:rsidRDefault="000C2D29" w:rsidP="000C2D29">
      <w:pPr>
        <w:rPr>
          <w:b/>
        </w:rPr>
      </w:pPr>
      <w:r w:rsidRPr="00A3283D">
        <w:rPr>
          <w:b/>
          <w:i/>
        </w:rPr>
        <w:t xml:space="preserve">Załącznik nr </w:t>
      </w:r>
      <w:r>
        <w:rPr>
          <w:b/>
          <w:i/>
        </w:rPr>
        <w:t>4</w:t>
      </w:r>
      <w:r w:rsidRPr="00A3283D">
        <w:rPr>
          <w:b/>
          <w:i/>
        </w:rPr>
        <w:t xml:space="preserve"> do SIWZ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b/>
          <w:i/>
        </w:rPr>
        <w:tab/>
        <w:t>Zamawiający</w:t>
      </w:r>
    </w:p>
    <w:p w14:paraId="03B416F5" w14:textId="77777777" w:rsidR="000C2D29" w:rsidRPr="00A3283D" w:rsidRDefault="000C2D29" w:rsidP="000C2D29">
      <w:pPr>
        <w:ind w:left="5954" w:firstLine="418"/>
        <w:rPr>
          <w:rFonts w:eastAsia="Calibri"/>
          <w:b/>
        </w:rPr>
      </w:pPr>
      <w:r w:rsidRPr="00A3283D">
        <w:rPr>
          <w:rFonts w:eastAsia="Calibri"/>
          <w:b/>
        </w:rPr>
        <w:t>GMINA MIŁORADZ</w:t>
      </w:r>
    </w:p>
    <w:p w14:paraId="2EE168B5" w14:textId="77777777" w:rsidR="000C2D29" w:rsidRPr="00A3283D" w:rsidRDefault="000C2D29" w:rsidP="000C2D29">
      <w:pPr>
        <w:ind w:left="5954" w:firstLine="418"/>
        <w:rPr>
          <w:rFonts w:eastAsia="Calibri"/>
          <w:b/>
        </w:rPr>
      </w:pPr>
      <w:r w:rsidRPr="00A3283D">
        <w:rPr>
          <w:rFonts w:eastAsia="Calibri"/>
          <w:b/>
        </w:rPr>
        <w:t>UL.ŻUŁAWSKA 9</w:t>
      </w:r>
    </w:p>
    <w:p w14:paraId="187AA7F8" w14:textId="77777777" w:rsidR="000C2D29" w:rsidRPr="00A3283D" w:rsidRDefault="000C2D29" w:rsidP="000C2D29">
      <w:pPr>
        <w:ind w:left="5954" w:firstLine="418"/>
        <w:rPr>
          <w:rFonts w:eastAsia="Calibri"/>
          <w:b/>
        </w:rPr>
      </w:pPr>
      <w:r w:rsidRPr="00A3283D">
        <w:rPr>
          <w:rFonts w:eastAsia="Calibri"/>
          <w:b/>
        </w:rPr>
        <w:t>82-213 MIŁORADZ</w:t>
      </w:r>
    </w:p>
    <w:p w14:paraId="348AA21F" w14:textId="77777777" w:rsidR="000C2D29" w:rsidRPr="00A3283D" w:rsidRDefault="000C2D29" w:rsidP="000C2D29">
      <w:pPr>
        <w:rPr>
          <w:rFonts w:ascii="Arial" w:hAnsi="Arial" w:cs="Arial"/>
          <w:b/>
        </w:rPr>
      </w:pPr>
    </w:p>
    <w:p w14:paraId="457A4E9C" w14:textId="77777777" w:rsidR="000C2D29" w:rsidRPr="00A3283D" w:rsidRDefault="000C2D29" w:rsidP="000C2D29">
      <w:pPr>
        <w:rPr>
          <w:b/>
        </w:rPr>
      </w:pPr>
      <w:r w:rsidRPr="00A3283D">
        <w:rPr>
          <w:b/>
        </w:rPr>
        <w:t>Wykonawca:</w:t>
      </w:r>
    </w:p>
    <w:p w14:paraId="00269E3A" w14:textId="77777777" w:rsidR="000C2D29" w:rsidRPr="00A3283D" w:rsidRDefault="000C2D29" w:rsidP="000C2D29">
      <w:pPr>
        <w:spacing w:line="276" w:lineRule="auto"/>
        <w:ind w:right="5954"/>
      </w:pPr>
      <w:r w:rsidRPr="00A3283D">
        <w:t>…………………………………………………………………………</w:t>
      </w:r>
      <w:r w:rsidRPr="00A3283D">
        <w:br/>
      </w:r>
      <w:r w:rsidRPr="00A3283D">
        <w:rPr>
          <w:i/>
        </w:rPr>
        <w:t>(pełna nazwa/firma, adres, w zależności od podmiotu: NIP/PESEL, KRS/C</w:t>
      </w:r>
      <w:r>
        <w:rPr>
          <w:i/>
        </w:rPr>
        <w:t>EI</w:t>
      </w:r>
      <w:r w:rsidRPr="00A3283D">
        <w:rPr>
          <w:i/>
        </w:rPr>
        <w:t>DG)</w:t>
      </w:r>
    </w:p>
    <w:p w14:paraId="6490CB98" w14:textId="77777777" w:rsidR="000C2D29" w:rsidRPr="00A3283D" w:rsidRDefault="000C2D29" w:rsidP="000C2D29">
      <w:pPr>
        <w:rPr>
          <w:u w:val="single"/>
        </w:rPr>
      </w:pPr>
      <w:r w:rsidRPr="00A3283D">
        <w:rPr>
          <w:u w:val="single"/>
        </w:rPr>
        <w:t>reprezentowany przez:</w:t>
      </w:r>
    </w:p>
    <w:p w14:paraId="21DF6CB9" w14:textId="77777777" w:rsidR="000C2D29" w:rsidRPr="00A3283D" w:rsidRDefault="000C2D29" w:rsidP="000C2D29">
      <w:pPr>
        <w:spacing w:line="276" w:lineRule="auto"/>
        <w:ind w:right="5954"/>
      </w:pPr>
      <w:r w:rsidRPr="00A3283D">
        <w:t>…………………………………………………………………………</w:t>
      </w:r>
    </w:p>
    <w:p w14:paraId="135AC9A7" w14:textId="77777777" w:rsidR="000C2D29" w:rsidRPr="00A3283D" w:rsidRDefault="000C2D29" w:rsidP="000C2D29">
      <w:pPr>
        <w:ind w:right="5953"/>
        <w:rPr>
          <w:i/>
        </w:rPr>
      </w:pPr>
      <w:r w:rsidRPr="00A3283D">
        <w:rPr>
          <w:i/>
        </w:rPr>
        <w:t>(imię, nazwisko, stanowisko/podstawa do reprezentacji)</w:t>
      </w:r>
    </w:p>
    <w:p w14:paraId="1CF6DA58" w14:textId="77777777" w:rsidR="000C2D29" w:rsidRPr="000C2D29" w:rsidRDefault="000C2D29" w:rsidP="000C2D29">
      <w:pPr>
        <w:spacing w:after="120"/>
        <w:jc w:val="center"/>
        <w:rPr>
          <w:b/>
          <w:sz w:val="22"/>
          <w:szCs w:val="22"/>
          <w:u w:val="single"/>
        </w:rPr>
      </w:pPr>
      <w:r w:rsidRPr="00A3283D">
        <w:rPr>
          <w:b/>
          <w:u w:val="single"/>
        </w:rPr>
        <w:br/>
      </w:r>
      <w:r w:rsidRPr="000C2D29">
        <w:rPr>
          <w:b/>
          <w:sz w:val="22"/>
          <w:szCs w:val="22"/>
          <w:u w:val="single"/>
        </w:rPr>
        <w:t xml:space="preserve">Oświadczenie wykonawcy </w:t>
      </w:r>
    </w:p>
    <w:p w14:paraId="4523312B" w14:textId="77777777" w:rsidR="000C2D29" w:rsidRPr="000C2D29" w:rsidRDefault="000C2D29" w:rsidP="000C2D29">
      <w:pPr>
        <w:jc w:val="center"/>
        <w:rPr>
          <w:b/>
          <w:sz w:val="22"/>
          <w:szCs w:val="22"/>
        </w:rPr>
      </w:pPr>
      <w:r w:rsidRPr="000C2D29">
        <w:rPr>
          <w:b/>
          <w:sz w:val="22"/>
          <w:szCs w:val="22"/>
        </w:rPr>
        <w:t xml:space="preserve">składane na podstawie art. 25a ust. 1 ustawy z dnia 29 stycznia 2004 r. </w:t>
      </w:r>
    </w:p>
    <w:p w14:paraId="7222183C" w14:textId="77777777" w:rsidR="000C2D29" w:rsidRPr="000C2D29" w:rsidRDefault="000C2D29" w:rsidP="000C2D29">
      <w:pPr>
        <w:jc w:val="center"/>
        <w:rPr>
          <w:b/>
          <w:sz w:val="22"/>
          <w:szCs w:val="22"/>
        </w:rPr>
      </w:pPr>
      <w:r w:rsidRPr="000C2D29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0C2D29">
        <w:rPr>
          <w:b/>
          <w:sz w:val="22"/>
          <w:szCs w:val="22"/>
        </w:rPr>
        <w:t>Pzp</w:t>
      </w:r>
      <w:proofErr w:type="spellEnd"/>
      <w:r w:rsidRPr="000C2D29">
        <w:rPr>
          <w:b/>
          <w:sz w:val="22"/>
          <w:szCs w:val="22"/>
        </w:rPr>
        <w:t xml:space="preserve">), </w:t>
      </w:r>
    </w:p>
    <w:p w14:paraId="210898EE" w14:textId="77777777" w:rsidR="000C2D29" w:rsidRPr="000C2D29" w:rsidRDefault="000C2D29" w:rsidP="000C2D29">
      <w:pPr>
        <w:spacing w:before="360" w:after="120"/>
        <w:jc w:val="center"/>
        <w:rPr>
          <w:b/>
          <w:sz w:val="22"/>
          <w:szCs w:val="22"/>
          <w:u w:val="single"/>
        </w:rPr>
      </w:pPr>
      <w:r w:rsidRPr="000C2D29">
        <w:rPr>
          <w:b/>
          <w:sz w:val="22"/>
          <w:szCs w:val="22"/>
          <w:u w:val="single"/>
        </w:rPr>
        <w:t>DOTYCZĄCE PRZESŁANEK WYKLUCZENIA Z POSTĘPOWANIA</w:t>
      </w:r>
    </w:p>
    <w:p w14:paraId="61DFA1EC" w14:textId="77777777" w:rsidR="000C2D29" w:rsidRPr="000C2D29" w:rsidRDefault="000C2D29" w:rsidP="000C2D29">
      <w:pPr>
        <w:jc w:val="both"/>
        <w:rPr>
          <w:sz w:val="22"/>
          <w:szCs w:val="22"/>
        </w:rPr>
      </w:pPr>
    </w:p>
    <w:p w14:paraId="5B53D52A" w14:textId="1A568537" w:rsidR="000C2D29" w:rsidRPr="000C2D29" w:rsidRDefault="000C2D29" w:rsidP="000C2D29">
      <w:pPr>
        <w:ind w:firstLine="708"/>
        <w:jc w:val="both"/>
        <w:rPr>
          <w:rFonts w:eastAsia="Calibri"/>
          <w:b/>
          <w:sz w:val="22"/>
          <w:szCs w:val="22"/>
        </w:rPr>
      </w:pPr>
      <w:r w:rsidRPr="000C2D29">
        <w:rPr>
          <w:sz w:val="22"/>
          <w:szCs w:val="22"/>
        </w:rPr>
        <w:t xml:space="preserve">Na potrzeby postępowania o udzielenie zamówienia publicznego </w:t>
      </w:r>
      <w:r w:rsidRPr="000C2D29">
        <w:rPr>
          <w:sz w:val="22"/>
          <w:szCs w:val="22"/>
        </w:rPr>
        <w:br/>
        <w:t xml:space="preserve">pn. </w:t>
      </w:r>
      <w:r>
        <w:rPr>
          <w:sz w:val="22"/>
          <w:szCs w:val="22"/>
        </w:rPr>
        <w:t>„</w:t>
      </w:r>
      <w:r w:rsidRPr="000C2D29">
        <w:rPr>
          <w:rFonts w:eastAsia="Calibri"/>
          <w:b/>
          <w:sz w:val="22"/>
          <w:szCs w:val="22"/>
        </w:rPr>
        <w:t>Budowa przystani kajakowej w Pogorzałej Wsi na rzece Nogat</w:t>
      </w:r>
      <w:r>
        <w:rPr>
          <w:rFonts w:eastAsia="Calibri"/>
          <w:b/>
          <w:sz w:val="22"/>
          <w:szCs w:val="22"/>
        </w:rPr>
        <w:t xml:space="preserve"> </w:t>
      </w:r>
      <w:r w:rsidRPr="000C2D29">
        <w:rPr>
          <w:rFonts w:eastAsia="Calibri"/>
          <w:b/>
          <w:sz w:val="22"/>
          <w:szCs w:val="22"/>
        </w:rPr>
        <w:t>w ramach przedsięwzięcia „Pomorskie Szlaki Kajakowe” w ramach Regionalnego Programu Operacyjnego dla województwa pomorskiego na lata 2014 – 2020</w:t>
      </w:r>
      <w:r>
        <w:rPr>
          <w:rFonts w:eastAsia="Calibri"/>
          <w:b/>
          <w:sz w:val="22"/>
          <w:szCs w:val="22"/>
        </w:rPr>
        <w:t>”</w:t>
      </w:r>
      <w:r w:rsidRPr="000C2D29">
        <w:rPr>
          <w:rFonts w:eastAsia="Calibri"/>
          <w:b/>
          <w:sz w:val="22"/>
          <w:szCs w:val="22"/>
        </w:rPr>
        <w:t xml:space="preserve"> nr postępowania R.271.1</w:t>
      </w:r>
      <w:r w:rsidR="00F830BE">
        <w:rPr>
          <w:rFonts w:eastAsia="Calibri"/>
          <w:b/>
          <w:sz w:val="22"/>
          <w:szCs w:val="22"/>
        </w:rPr>
        <w:t>6</w:t>
      </w:r>
      <w:r w:rsidRPr="000C2D29">
        <w:rPr>
          <w:rFonts w:eastAsia="Calibri"/>
          <w:b/>
          <w:sz w:val="22"/>
          <w:szCs w:val="22"/>
        </w:rPr>
        <w:t xml:space="preserve">.2020 </w:t>
      </w:r>
      <w:r w:rsidRPr="000C2D29">
        <w:rPr>
          <w:sz w:val="22"/>
          <w:szCs w:val="22"/>
        </w:rPr>
        <w:t xml:space="preserve">prowadzonego przez </w:t>
      </w:r>
      <w:r w:rsidRPr="000C2D29">
        <w:rPr>
          <w:b/>
          <w:sz w:val="22"/>
          <w:szCs w:val="22"/>
        </w:rPr>
        <w:t>Gminę Miłoradz</w:t>
      </w:r>
      <w:r w:rsidRPr="000C2D29">
        <w:rPr>
          <w:i/>
          <w:sz w:val="22"/>
          <w:szCs w:val="22"/>
        </w:rPr>
        <w:t xml:space="preserve">, </w:t>
      </w:r>
      <w:r w:rsidRPr="000C2D29">
        <w:rPr>
          <w:sz w:val="22"/>
          <w:szCs w:val="22"/>
        </w:rPr>
        <w:t>oświadczam, co następuje:</w:t>
      </w:r>
    </w:p>
    <w:p w14:paraId="3A25A4D1" w14:textId="77777777" w:rsidR="000C2D29" w:rsidRPr="000C2D29" w:rsidRDefault="000C2D29" w:rsidP="000C2D29">
      <w:pPr>
        <w:jc w:val="both"/>
        <w:rPr>
          <w:rFonts w:ascii="Arial" w:hAnsi="Arial" w:cs="Arial"/>
          <w:sz w:val="22"/>
          <w:szCs w:val="22"/>
        </w:rPr>
      </w:pPr>
    </w:p>
    <w:p w14:paraId="5130C9BB" w14:textId="77777777" w:rsidR="000C2D29" w:rsidRPr="000C2D29" w:rsidRDefault="000C2D29" w:rsidP="000C2D29">
      <w:pPr>
        <w:shd w:val="clear" w:color="auto" w:fill="BFBFBF" w:themeFill="background1" w:themeFillShade="BF"/>
        <w:rPr>
          <w:rFonts w:ascii="Arial" w:hAnsi="Arial" w:cs="Arial"/>
          <w:b/>
          <w:sz w:val="22"/>
          <w:szCs w:val="22"/>
        </w:rPr>
      </w:pPr>
      <w:r w:rsidRPr="000C2D29">
        <w:rPr>
          <w:b/>
          <w:sz w:val="22"/>
          <w:szCs w:val="22"/>
        </w:rPr>
        <w:t>1.OŚWIADCZENIA DOTYCZĄCE WYKONAWCY</w:t>
      </w:r>
      <w:r w:rsidRPr="000C2D29">
        <w:rPr>
          <w:rFonts w:ascii="Arial" w:hAnsi="Arial" w:cs="Arial"/>
          <w:b/>
          <w:sz w:val="22"/>
          <w:szCs w:val="22"/>
        </w:rPr>
        <w:t>:</w:t>
      </w:r>
    </w:p>
    <w:p w14:paraId="57B7E2AC" w14:textId="77777777" w:rsidR="000C2D29" w:rsidRPr="000C2D29" w:rsidRDefault="000C2D29" w:rsidP="000C2D29">
      <w:pPr>
        <w:widowControl/>
        <w:numPr>
          <w:ilvl w:val="0"/>
          <w:numId w:val="1"/>
        </w:numPr>
        <w:suppressAutoHyphens w:val="0"/>
        <w:autoSpaceDE/>
        <w:ind w:left="360"/>
        <w:contextualSpacing/>
        <w:jc w:val="both"/>
        <w:rPr>
          <w:sz w:val="22"/>
          <w:szCs w:val="22"/>
        </w:rPr>
      </w:pPr>
      <w:r w:rsidRPr="000C2D29">
        <w:rPr>
          <w:sz w:val="22"/>
          <w:szCs w:val="22"/>
        </w:rPr>
        <w:t xml:space="preserve">Oświadczam, że nie podlegam wykluczeniu z postępowania na podstawie </w:t>
      </w:r>
      <w:r w:rsidRPr="000C2D29">
        <w:rPr>
          <w:sz w:val="22"/>
          <w:szCs w:val="22"/>
        </w:rPr>
        <w:br/>
        <w:t xml:space="preserve">art. 24 ust 1 pkt 12-23 ustawy </w:t>
      </w:r>
      <w:proofErr w:type="spellStart"/>
      <w:r w:rsidRPr="000C2D29">
        <w:rPr>
          <w:sz w:val="22"/>
          <w:szCs w:val="22"/>
        </w:rPr>
        <w:t>Pzp</w:t>
      </w:r>
      <w:proofErr w:type="spellEnd"/>
      <w:r w:rsidRPr="000C2D29">
        <w:rPr>
          <w:sz w:val="22"/>
          <w:szCs w:val="22"/>
        </w:rPr>
        <w:t>.</w:t>
      </w:r>
    </w:p>
    <w:p w14:paraId="447FD539" w14:textId="77777777" w:rsidR="000C2D29" w:rsidRPr="000C2D29" w:rsidRDefault="000C2D29" w:rsidP="000C2D29">
      <w:pPr>
        <w:widowControl/>
        <w:numPr>
          <w:ilvl w:val="0"/>
          <w:numId w:val="1"/>
        </w:numPr>
        <w:suppressAutoHyphens w:val="0"/>
        <w:autoSpaceDE/>
        <w:ind w:left="360"/>
        <w:contextualSpacing/>
        <w:jc w:val="both"/>
        <w:rPr>
          <w:sz w:val="22"/>
          <w:szCs w:val="22"/>
        </w:rPr>
      </w:pPr>
      <w:r w:rsidRPr="000C2D29">
        <w:rPr>
          <w:sz w:val="22"/>
          <w:szCs w:val="22"/>
        </w:rPr>
        <w:t xml:space="preserve">Oświadczam, że nie podlegam wykluczeniu z postępowania na podstawie </w:t>
      </w:r>
      <w:r w:rsidRPr="000C2D29">
        <w:rPr>
          <w:sz w:val="22"/>
          <w:szCs w:val="22"/>
        </w:rPr>
        <w:br/>
        <w:t xml:space="preserve">art. 24 ust. 5 pkt 1ustawy </w:t>
      </w:r>
      <w:proofErr w:type="spellStart"/>
      <w:r w:rsidRPr="000C2D29">
        <w:rPr>
          <w:sz w:val="22"/>
          <w:szCs w:val="22"/>
        </w:rPr>
        <w:t>Pzp</w:t>
      </w:r>
      <w:proofErr w:type="spellEnd"/>
      <w:r w:rsidRPr="000C2D29">
        <w:rPr>
          <w:sz w:val="22"/>
          <w:szCs w:val="22"/>
        </w:rPr>
        <w:t xml:space="preserve">  .</w:t>
      </w:r>
    </w:p>
    <w:p w14:paraId="7723C565" w14:textId="77777777" w:rsidR="000C2D29" w:rsidRPr="000C2D29" w:rsidRDefault="000C2D29" w:rsidP="000C2D29">
      <w:pPr>
        <w:jc w:val="both"/>
        <w:rPr>
          <w:rFonts w:ascii="Arial" w:hAnsi="Arial" w:cs="Arial"/>
          <w:i/>
          <w:sz w:val="22"/>
          <w:szCs w:val="22"/>
        </w:rPr>
      </w:pPr>
    </w:p>
    <w:p w14:paraId="32589DCB" w14:textId="77777777" w:rsidR="000C2D29" w:rsidRPr="000C2D29" w:rsidRDefault="000C2D29" w:rsidP="000C2D29">
      <w:pPr>
        <w:spacing w:before="120"/>
        <w:jc w:val="both"/>
        <w:rPr>
          <w:sz w:val="22"/>
          <w:szCs w:val="22"/>
        </w:rPr>
      </w:pPr>
      <w:r w:rsidRPr="000C2D29">
        <w:rPr>
          <w:sz w:val="22"/>
          <w:szCs w:val="22"/>
        </w:rPr>
        <w:t xml:space="preserve">…………….……. </w:t>
      </w:r>
      <w:r w:rsidRPr="000C2D29">
        <w:rPr>
          <w:i/>
        </w:rPr>
        <w:t>(miejscowość</w:t>
      </w:r>
      <w:r w:rsidRPr="000C2D29">
        <w:rPr>
          <w:i/>
          <w:sz w:val="22"/>
          <w:szCs w:val="22"/>
        </w:rPr>
        <w:t xml:space="preserve">), </w:t>
      </w:r>
      <w:r w:rsidRPr="000C2D29">
        <w:rPr>
          <w:sz w:val="22"/>
          <w:szCs w:val="22"/>
        </w:rPr>
        <w:t xml:space="preserve">dnia ………….……. r. </w:t>
      </w:r>
    </w:p>
    <w:p w14:paraId="0CAA3005" w14:textId="77777777" w:rsidR="000C2D29" w:rsidRPr="000C2D29" w:rsidRDefault="000C2D29" w:rsidP="000C2D29">
      <w:pPr>
        <w:jc w:val="both"/>
        <w:rPr>
          <w:sz w:val="22"/>
          <w:szCs w:val="22"/>
        </w:rPr>
      </w:pPr>
      <w:r w:rsidRPr="000C2D29">
        <w:rPr>
          <w:sz w:val="22"/>
          <w:szCs w:val="22"/>
        </w:rPr>
        <w:tab/>
      </w:r>
    </w:p>
    <w:p w14:paraId="7800D6ED" w14:textId="77777777" w:rsidR="000C2D29" w:rsidRPr="000C2D29" w:rsidRDefault="000C2D29" w:rsidP="000C2D29">
      <w:pPr>
        <w:ind w:left="4956"/>
        <w:jc w:val="both"/>
        <w:rPr>
          <w:sz w:val="22"/>
          <w:szCs w:val="22"/>
        </w:rPr>
      </w:pPr>
      <w:r w:rsidRPr="000C2D29">
        <w:rPr>
          <w:sz w:val="22"/>
          <w:szCs w:val="22"/>
        </w:rPr>
        <w:t>…………………………………………</w:t>
      </w:r>
    </w:p>
    <w:p w14:paraId="53423B41" w14:textId="77777777" w:rsidR="000C2D29" w:rsidRPr="000C2D29" w:rsidRDefault="000C2D29" w:rsidP="000C2D29">
      <w:pPr>
        <w:ind w:left="5664" w:firstLine="708"/>
        <w:jc w:val="both"/>
        <w:rPr>
          <w:i/>
        </w:rPr>
      </w:pPr>
      <w:r w:rsidRPr="000C2D29">
        <w:rPr>
          <w:i/>
        </w:rPr>
        <w:t>(podpis)</w:t>
      </w:r>
    </w:p>
    <w:p w14:paraId="2EE821E1" w14:textId="77777777" w:rsidR="000C2D29" w:rsidRPr="000C2D29" w:rsidRDefault="000C2D29" w:rsidP="000C2D29">
      <w:pPr>
        <w:ind w:left="5664" w:firstLine="708"/>
        <w:jc w:val="both"/>
        <w:rPr>
          <w:i/>
          <w:sz w:val="22"/>
          <w:szCs w:val="22"/>
        </w:rPr>
      </w:pPr>
    </w:p>
    <w:p w14:paraId="1A68727B" w14:textId="77777777" w:rsidR="000C2D29" w:rsidRPr="000C2D29" w:rsidRDefault="000C2D29" w:rsidP="000C2D29">
      <w:pPr>
        <w:ind w:left="5664" w:firstLine="708"/>
        <w:jc w:val="both"/>
        <w:rPr>
          <w:i/>
          <w:sz w:val="22"/>
          <w:szCs w:val="22"/>
        </w:rPr>
      </w:pPr>
    </w:p>
    <w:p w14:paraId="33FCA5F0" w14:textId="77777777" w:rsidR="000C2D29" w:rsidRPr="000C2D29" w:rsidRDefault="000C2D29" w:rsidP="000C2D29">
      <w:pPr>
        <w:ind w:left="5664" w:firstLine="708"/>
        <w:jc w:val="both"/>
        <w:rPr>
          <w:rFonts w:eastAsia="Calibri"/>
          <w:i/>
          <w:sz w:val="22"/>
          <w:szCs w:val="22"/>
        </w:rPr>
      </w:pPr>
    </w:p>
    <w:p w14:paraId="7E76A613" w14:textId="77777777" w:rsidR="000C2D29" w:rsidRPr="000C2D29" w:rsidRDefault="000C2D29" w:rsidP="000C2D29">
      <w:pPr>
        <w:jc w:val="both"/>
        <w:rPr>
          <w:rFonts w:eastAsia="Calibri"/>
          <w:iCs/>
          <w:sz w:val="22"/>
          <w:szCs w:val="22"/>
        </w:rPr>
      </w:pPr>
      <w:r w:rsidRPr="000C2D29">
        <w:rPr>
          <w:rFonts w:eastAsia="Calibri"/>
          <w:iCs/>
          <w:sz w:val="22"/>
          <w:szCs w:val="22"/>
        </w:rPr>
        <w:t>W przypadku dostępności dokumentów lub oświadczeń potwierdzających brak podstaw wykluczenia Wykonawcy z udziału w postępowaniu, w formie elektronicznej wskazać adres internetowy, dane referencyjne dokumentu:</w:t>
      </w:r>
    </w:p>
    <w:p w14:paraId="28CE2875" w14:textId="77777777" w:rsidR="000C2D29" w:rsidRPr="000C2D29" w:rsidRDefault="000C2D29" w:rsidP="000C2D29">
      <w:pPr>
        <w:rPr>
          <w:rFonts w:eastAsia="Calibri"/>
          <w:iCs/>
          <w:sz w:val="22"/>
          <w:szCs w:val="22"/>
        </w:rPr>
      </w:pPr>
    </w:p>
    <w:p w14:paraId="59A624AB" w14:textId="1DC3BDF5" w:rsidR="000C2D29" w:rsidRPr="000C2D29" w:rsidRDefault="000C2D29" w:rsidP="000C2D29">
      <w:pPr>
        <w:rPr>
          <w:rFonts w:eastAsia="Calibri"/>
          <w:iCs/>
          <w:sz w:val="22"/>
          <w:szCs w:val="22"/>
        </w:rPr>
      </w:pPr>
      <w:r w:rsidRPr="000C2D29">
        <w:rPr>
          <w:rFonts w:eastAsia="Calibri"/>
          <w:iCs/>
          <w:sz w:val="22"/>
          <w:szCs w:val="22"/>
        </w:rPr>
        <w:t>………………………………………………………………………………………………………….………………......……………………………………………………………………………………………………….…</w:t>
      </w:r>
      <w:r w:rsidR="00F830BE">
        <w:rPr>
          <w:rFonts w:eastAsia="Calibri"/>
          <w:iCs/>
          <w:sz w:val="22"/>
          <w:szCs w:val="22"/>
        </w:rPr>
        <w:t>……………………………………………………………………………………...</w:t>
      </w:r>
      <w:r w:rsidRPr="000C2D29">
        <w:rPr>
          <w:rFonts w:eastAsia="Calibri"/>
          <w:iCs/>
          <w:sz w:val="22"/>
          <w:szCs w:val="22"/>
        </w:rPr>
        <w:t>..</w:t>
      </w:r>
    </w:p>
    <w:p w14:paraId="55D98D96" w14:textId="77777777" w:rsidR="000C2D29" w:rsidRPr="000C2D29" w:rsidRDefault="000C2D29" w:rsidP="000C2D29">
      <w:pPr>
        <w:rPr>
          <w:rFonts w:eastAsia="Calibri"/>
          <w:i/>
          <w:sz w:val="22"/>
          <w:szCs w:val="22"/>
        </w:rPr>
      </w:pPr>
    </w:p>
    <w:p w14:paraId="161988B0" w14:textId="77777777" w:rsidR="000C2D29" w:rsidRPr="000C2D29" w:rsidRDefault="000C2D29" w:rsidP="000C2D29">
      <w:pPr>
        <w:rPr>
          <w:rFonts w:eastAsia="Calibri"/>
          <w:i/>
          <w:sz w:val="22"/>
          <w:szCs w:val="22"/>
        </w:rPr>
      </w:pPr>
    </w:p>
    <w:p w14:paraId="6C9D8F91" w14:textId="77777777" w:rsidR="000C2D29" w:rsidRPr="000C2D29" w:rsidRDefault="000C2D29" w:rsidP="000C2D29">
      <w:pPr>
        <w:rPr>
          <w:rFonts w:eastAsia="Calibri"/>
          <w:i/>
          <w:sz w:val="22"/>
          <w:szCs w:val="22"/>
        </w:rPr>
      </w:pPr>
    </w:p>
    <w:p w14:paraId="7399A063" w14:textId="77777777" w:rsidR="000C2D29" w:rsidRPr="000C2D29" w:rsidRDefault="000C2D29" w:rsidP="000C2D29">
      <w:pPr>
        <w:rPr>
          <w:rFonts w:eastAsia="Calibri"/>
          <w:i/>
          <w:sz w:val="22"/>
          <w:szCs w:val="22"/>
        </w:rPr>
      </w:pPr>
      <w:r w:rsidRPr="000C2D29">
        <w:rPr>
          <w:rFonts w:eastAsia="Calibri"/>
          <w:i/>
          <w:sz w:val="22"/>
          <w:szCs w:val="22"/>
        </w:rPr>
        <w:t>Zamawiający może żądać od Wykonawcy przedstawienia tłumaczenia na język polski wskazanych przez Wykonawcę i pobranych samodzielnie przez Zamawiającego dokumentów</w:t>
      </w:r>
    </w:p>
    <w:p w14:paraId="67AAF9C3" w14:textId="77777777" w:rsidR="000C2D29" w:rsidRPr="000C2D29" w:rsidRDefault="000C2D29" w:rsidP="000C2D29">
      <w:pPr>
        <w:rPr>
          <w:i/>
          <w:sz w:val="22"/>
          <w:szCs w:val="22"/>
        </w:rPr>
      </w:pPr>
    </w:p>
    <w:p w14:paraId="253C9B2A" w14:textId="77777777" w:rsidR="000C2D29" w:rsidRPr="000C2D29" w:rsidRDefault="000C2D29" w:rsidP="000C2D29">
      <w:pPr>
        <w:jc w:val="both"/>
        <w:rPr>
          <w:sz w:val="22"/>
          <w:szCs w:val="22"/>
        </w:rPr>
      </w:pPr>
    </w:p>
    <w:p w14:paraId="21194E43" w14:textId="77777777" w:rsidR="000C2D29" w:rsidRPr="000C2D29" w:rsidRDefault="000C2D29" w:rsidP="000C2D29">
      <w:pPr>
        <w:jc w:val="both"/>
        <w:rPr>
          <w:b/>
          <w:bCs/>
          <w:color w:val="FF0000"/>
          <w:sz w:val="22"/>
          <w:szCs w:val="22"/>
        </w:rPr>
      </w:pPr>
      <w:r w:rsidRPr="000C2D29">
        <w:rPr>
          <w:b/>
          <w:bCs/>
          <w:color w:val="FF0000"/>
          <w:sz w:val="22"/>
          <w:szCs w:val="22"/>
          <w:highlight w:val="darkGray"/>
        </w:rPr>
        <w:t>[UWAGA: w przypadku, gdy oświadczenie nie dotyczy Wykonawcy, należy przekreślić oświadczenie lub dopisać adnotację „NIE DOTYCZY”]</w:t>
      </w:r>
    </w:p>
    <w:p w14:paraId="62DC1610" w14:textId="77777777" w:rsidR="000C2D29" w:rsidRPr="000C2D29" w:rsidRDefault="000C2D29" w:rsidP="000C2D29">
      <w:pPr>
        <w:jc w:val="both"/>
        <w:rPr>
          <w:sz w:val="22"/>
          <w:szCs w:val="22"/>
        </w:rPr>
      </w:pPr>
    </w:p>
    <w:p w14:paraId="304746B8" w14:textId="77777777" w:rsidR="000C2D29" w:rsidRPr="000C2D29" w:rsidRDefault="000C2D29" w:rsidP="000C2D29">
      <w:pPr>
        <w:jc w:val="both"/>
        <w:rPr>
          <w:sz w:val="22"/>
          <w:szCs w:val="22"/>
        </w:rPr>
      </w:pPr>
      <w:r w:rsidRPr="000C2D29">
        <w:rPr>
          <w:sz w:val="22"/>
          <w:szCs w:val="22"/>
        </w:rPr>
        <w:t>Oświadczam, że zachodzą w stosunku do mnie podstawy wykluczenia z postępowania na podstawie              art. …………. Ustawy PZP</w:t>
      </w:r>
      <w:r w:rsidRPr="000C2D29">
        <w:rPr>
          <w:i/>
          <w:sz w:val="22"/>
          <w:szCs w:val="22"/>
        </w:rPr>
        <w:t>.</w:t>
      </w:r>
      <w:r w:rsidRPr="000C2D29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0C2D29">
        <w:rPr>
          <w:sz w:val="22"/>
          <w:szCs w:val="22"/>
        </w:rPr>
        <w:t>Pzp</w:t>
      </w:r>
      <w:proofErr w:type="spellEnd"/>
      <w:r w:rsidRPr="000C2D29">
        <w:rPr>
          <w:sz w:val="22"/>
          <w:szCs w:val="22"/>
        </w:rPr>
        <w:t xml:space="preserve"> podjąłem następujące środki naprawcze: ……………………………………………………………………………………….…………………..…...…………..…………………………………………………………………………………………..……………………........…………………………………………………………………………………</w:t>
      </w:r>
    </w:p>
    <w:p w14:paraId="3970D1B1" w14:textId="77777777" w:rsidR="000C2D29" w:rsidRPr="000C2D29" w:rsidRDefault="000C2D29" w:rsidP="000C2D29">
      <w:pPr>
        <w:jc w:val="both"/>
        <w:rPr>
          <w:sz w:val="22"/>
          <w:szCs w:val="22"/>
        </w:rPr>
      </w:pPr>
    </w:p>
    <w:p w14:paraId="38294CC4" w14:textId="77777777" w:rsidR="000C2D29" w:rsidRPr="000C2D29" w:rsidRDefault="000C2D29" w:rsidP="000C2D29">
      <w:pPr>
        <w:spacing w:before="240"/>
        <w:jc w:val="both"/>
      </w:pPr>
      <w:r w:rsidRPr="000C2D29">
        <w:t xml:space="preserve">…………….……. </w:t>
      </w:r>
      <w:r w:rsidRPr="000C2D29">
        <w:rPr>
          <w:i/>
        </w:rPr>
        <w:t xml:space="preserve">(miejscowość), </w:t>
      </w:r>
      <w:r w:rsidRPr="000C2D29">
        <w:t xml:space="preserve">dnia …………………. r. </w:t>
      </w:r>
    </w:p>
    <w:p w14:paraId="2372D066" w14:textId="77777777" w:rsidR="000C2D29" w:rsidRPr="000C2D29" w:rsidRDefault="000C2D29" w:rsidP="000C2D29">
      <w:pPr>
        <w:jc w:val="both"/>
      </w:pPr>
    </w:p>
    <w:p w14:paraId="06B1A0B1" w14:textId="77777777" w:rsidR="000C2D29" w:rsidRPr="000C2D29" w:rsidRDefault="000C2D29" w:rsidP="000C2D29">
      <w:pPr>
        <w:jc w:val="both"/>
      </w:pPr>
      <w:r w:rsidRPr="000C2D29">
        <w:tab/>
      </w:r>
      <w:r w:rsidRPr="000C2D29">
        <w:tab/>
      </w:r>
      <w:r w:rsidRPr="000C2D29">
        <w:tab/>
      </w:r>
      <w:r w:rsidRPr="000C2D29">
        <w:tab/>
      </w:r>
      <w:r w:rsidRPr="000C2D29">
        <w:tab/>
      </w:r>
      <w:r w:rsidRPr="000C2D29">
        <w:tab/>
      </w:r>
      <w:r w:rsidRPr="000C2D29">
        <w:tab/>
        <w:t>…………………………………………</w:t>
      </w:r>
    </w:p>
    <w:p w14:paraId="676E4C4A" w14:textId="77777777" w:rsidR="000C2D29" w:rsidRPr="000C2D29" w:rsidRDefault="000C2D29" w:rsidP="000C2D29">
      <w:pPr>
        <w:ind w:left="5664" w:firstLine="708"/>
        <w:jc w:val="both"/>
        <w:rPr>
          <w:i/>
        </w:rPr>
      </w:pPr>
      <w:r w:rsidRPr="000C2D29">
        <w:rPr>
          <w:i/>
        </w:rPr>
        <w:t>(podpis)</w:t>
      </w:r>
    </w:p>
    <w:p w14:paraId="0D71903F" w14:textId="77777777" w:rsidR="000C2D29" w:rsidRPr="000C2D29" w:rsidRDefault="000C2D29" w:rsidP="000C2D29">
      <w:pPr>
        <w:ind w:left="5664" w:firstLine="708"/>
        <w:jc w:val="both"/>
        <w:rPr>
          <w:i/>
          <w:sz w:val="22"/>
          <w:szCs w:val="22"/>
        </w:rPr>
      </w:pPr>
    </w:p>
    <w:p w14:paraId="58B780CD" w14:textId="77777777" w:rsidR="000C2D29" w:rsidRPr="000C2D29" w:rsidRDefault="000C2D29" w:rsidP="000C2D29">
      <w:pPr>
        <w:shd w:val="clear" w:color="auto" w:fill="BFBFBF"/>
        <w:jc w:val="both"/>
        <w:rPr>
          <w:b/>
          <w:sz w:val="22"/>
          <w:szCs w:val="22"/>
        </w:rPr>
      </w:pPr>
      <w:r w:rsidRPr="000C2D29">
        <w:rPr>
          <w:b/>
          <w:sz w:val="22"/>
          <w:szCs w:val="22"/>
        </w:rPr>
        <w:t>OŚWIADCZENIE DOTYCZĄCE PODMIOTU, NA KTÓREGO ZASOBY POWOŁUJE SIĘ WYKONAWCA:</w:t>
      </w:r>
    </w:p>
    <w:p w14:paraId="12D50FFE" w14:textId="614EE93F" w:rsidR="000C2D29" w:rsidRPr="000C2D29" w:rsidRDefault="000C2D29" w:rsidP="000C2D29">
      <w:pPr>
        <w:rPr>
          <w:i/>
          <w:sz w:val="22"/>
          <w:szCs w:val="22"/>
        </w:rPr>
      </w:pPr>
      <w:r w:rsidRPr="000C2D29">
        <w:rPr>
          <w:sz w:val="22"/>
          <w:szCs w:val="22"/>
        </w:rPr>
        <w:t>Oświadczam, że następujący/e podmiot/y, na którego/</w:t>
      </w:r>
      <w:proofErr w:type="spellStart"/>
      <w:r w:rsidRPr="000C2D29">
        <w:rPr>
          <w:sz w:val="22"/>
          <w:szCs w:val="22"/>
        </w:rPr>
        <w:t>ych</w:t>
      </w:r>
      <w:proofErr w:type="spellEnd"/>
      <w:r w:rsidRPr="000C2D29">
        <w:rPr>
          <w:sz w:val="22"/>
          <w:szCs w:val="22"/>
        </w:rPr>
        <w:t xml:space="preserve"> zasoby powołuję się w niniejszym postępowaniu, tj.:………………………………………………………………………………………… ……………………………………………………………………………………………..……………..……………………………………………………………………………………………………………</w:t>
      </w:r>
      <w:r w:rsidRPr="000C2D29">
        <w:rPr>
          <w:i/>
          <w:sz w:val="22"/>
          <w:szCs w:val="22"/>
        </w:rPr>
        <w:t>(podać pełną nazwę/firmę, adres,  a także w zależności od podmiotu: NIP/PESEL, KRS/</w:t>
      </w:r>
      <w:proofErr w:type="spellStart"/>
      <w:r w:rsidRPr="000C2D29">
        <w:rPr>
          <w:i/>
          <w:sz w:val="22"/>
          <w:szCs w:val="22"/>
        </w:rPr>
        <w:t>C</w:t>
      </w:r>
      <w:r w:rsidR="00F830BE">
        <w:rPr>
          <w:i/>
          <w:sz w:val="22"/>
          <w:szCs w:val="22"/>
        </w:rPr>
        <w:t>E</w:t>
      </w:r>
      <w:r w:rsidRPr="000C2D29">
        <w:rPr>
          <w:i/>
          <w:sz w:val="22"/>
          <w:szCs w:val="22"/>
        </w:rPr>
        <w:t>iDG</w:t>
      </w:r>
      <w:proofErr w:type="spellEnd"/>
      <w:r w:rsidRPr="000C2D29">
        <w:rPr>
          <w:i/>
          <w:sz w:val="22"/>
          <w:szCs w:val="22"/>
        </w:rPr>
        <w:t>)</w:t>
      </w:r>
    </w:p>
    <w:p w14:paraId="12D33CBF" w14:textId="77777777" w:rsidR="000C2D29" w:rsidRPr="000C2D29" w:rsidRDefault="000C2D29" w:rsidP="000C2D29">
      <w:pPr>
        <w:jc w:val="both"/>
        <w:rPr>
          <w:i/>
          <w:sz w:val="22"/>
          <w:szCs w:val="22"/>
        </w:rPr>
      </w:pPr>
      <w:r w:rsidRPr="000C2D29">
        <w:rPr>
          <w:sz w:val="22"/>
          <w:szCs w:val="22"/>
        </w:rPr>
        <w:t>nie podlega/ją wykluczeniu  z postępowania   o udzielenie zamówienia.</w:t>
      </w:r>
    </w:p>
    <w:p w14:paraId="4CCE2B13" w14:textId="77777777" w:rsidR="000C2D29" w:rsidRPr="000C2D29" w:rsidRDefault="000C2D29" w:rsidP="000C2D29">
      <w:pPr>
        <w:jc w:val="both"/>
        <w:rPr>
          <w:sz w:val="22"/>
          <w:szCs w:val="22"/>
        </w:rPr>
      </w:pPr>
    </w:p>
    <w:p w14:paraId="1C5760E1" w14:textId="77777777" w:rsidR="000C2D29" w:rsidRPr="000C2D29" w:rsidRDefault="000C2D29" w:rsidP="000C2D29">
      <w:pPr>
        <w:jc w:val="both"/>
      </w:pPr>
      <w:r w:rsidRPr="000C2D29">
        <w:t xml:space="preserve">…………….……. </w:t>
      </w:r>
      <w:r w:rsidRPr="000C2D29">
        <w:rPr>
          <w:i/>
        </w:rPr>
        <w:t xml:space="preserve">(miejscowość), </w:t>
      </w:r>
      <w:r w:rsidRPr="000C2D29">
        <w:t xml:space="preserve">dnia …………………. r. </w:t>
      </w:r>
    </w:p>
    <w:p w14:paraId="5F2C5D92" w14:textId="77777777" w:rsidR="000C2D29" w:rsidRPr="000C2D29" w:rsidRDefault="000C2D29" w:rsidP="000C2D29">
      <w:pPr>
        <w:jc w:val="both"/>
      </w:pPr>
      <w:r w:rsidRPr="000C2D29">
        <w:tab/>
      </w:r>
      <w:r w:rsidRPr="000C2D29">
        <w:tab/>
      </w:r>
      <w:r w:rsidRPr="000C2D29">
        <w:tab/>
      </w:r>
      <w:r w:rsidRPr="000C2D29">
        <w:tab/>
      </w:r>
      <w:r w:rsidRPr="000C2D29">
        <w:tab/>
      </w:r>
      <w:r w:rsidRPr="000C2D29">
        <w:tab/>
      </w:r>
      <w:r w:rsidRPr="000C2D29">
        <w:tab/>
        <w:t>…………………………………………</w:t>
      </w:r>
    </w:p>
    <w:p w14:paraId="440E8EF8" w14:textId="77777777" w:rsidR="000C2D29" w:rsidRPr="000C2D29" w:rsidRDefault="000C2D29" w:rsidP="000C2D29">
      <w:pPr>
        <w:ind w:left="5664" w:firstLine="708"/>
        <w:jc w:val="both"/>
        <w:rPr>
          <w:i/>
          <w:color w:val="000000"/>
          <w:lang w:eastAsia="pl-PL"/>
        </w:rPr>
      </w:pPr>
      <w:r w:rsidRPr="000C2D29">
        <w:rPr>
          <w:i/>
        </w:rPr>
        <w:t>(podpis)</w:t>
      </w:r>
    </w:p>
    <w:p w14:paraId="7D8F8D44" w14:textId="77777777" w:rsidR="000C2D29" w:rsidRPr="000C2D29" w:rsidRDefault="000C2D29" w:rsidP="000C2D29">
      <w:pPr>
        <w:jc w:val="both"/>
        <w:rPr>
          <w:sz w:val="22"/>
          <w:szCs w:val="22"/>
        </w:rPr>
      </w:pPr>
      <w:r w:rsidRPr="000C2D29">
        <w:rPr>
          <w:sz w:val="22"/>
          <w:szCs w:val="22"/>
        </w:rPr>
        <w:t xml:space="preserve">Do oferty </w:t>
      </w:r>
      <w:r w:rsidRPr="000C2D29">
        <w:rPr>
          <w:b/>
          <w:sz w:val="22"/>
          <w:szCs w:val="22"/>
        </w:rPr>
        <w:t>załączam</w:t>
      </w:r>
      <w:r w:rsidRPr="000C2D29">
        <w:rPr>
          <w:sz w:val="22"/>
          <w:szCs w:val="22"/>
        </w:rPr>
        <w:t xml:space="preserve"> zobowiązanie ww. podmiotu/podmiotów do oddania do dyspozycji niezbędnych zasobów na potrzeby realizacji zamówienia.</w:t>
      </w:r>
    </w:p>
    <w:p w14:paraId="072B6D5B" w14:textId="77777777" w:rsidR="000C2D29" w:rsidRPr="000C2D29" w:rsidRDefault="000C2D29" w:rsidP="000C2D29">
      <w:pPr>
        <w:jc w:val="both"/>
        <w:rPr>
          <w:sz w:val="22"/>
          <w:szCs w:val="22"/>
        </w:rPr>
      </w:pPr>
    </w:p>
    <w:p w14:paraId="280EF515" w14:textId="77777777" w:rsidR="000C2D29" w:rsidRPr="000C2D29" w:rsidRDefault="000C2D29" w:rsidP="000C2D29">
      <w:pPr>
        <w:jc w:val="both"/>
        <w:rPr>
          <w:rFonts w:ascii="Liberation Serif" w:hAnsi="Liberation Serif" w:cs="Liberation Serif"/>
          <w:sz w:val="22"/>
          <w:szCs w:val="22"/>
        </w:rPr>
      </w:pPr>
      <w:r w:rsidRPr="000C2D29">
        <w:rPr>
          <w:sz w:val="22"/>
          <w:szCs w:val="22"/>
        </w:rPr>
        <w:t xml:space="preserve">Jednocześnie </w:t>
      </w:r>
      <w:r w:rsidRPr="000C2D29">
        <w:rPr>
          <w:b/>
          <w:sz w:val="22"/>
          <w:szCs w:val="22"/>
        </w:rPr>
        <w:t>oświadczam</w:t>
      </w:r>
      <w:r w:rsidRPr="000C2D29">
        <w:rPr>
          <w:sz w:val="22"/>
          <w:szCs w:val="22"/>
        </w:rPr>
        <w:t>, że ww. podmiot/y na którego/</w:t>
      </w:r>
      <w:proofErr w:type="spellStart"/>
      <w:r w:rsidRPr="000C2D29">
        <w:rPr>
          <w:sz w:val="22"/>
          <w:szCs w:val="22"/>
        </w:rPr>
        <w:t>ych</w:t>
      </w:r>
      <w:proofErr w:type="spellEnd"/>
      <w:r w:rsidRPr="000C2D29">
        <w:rPr>
          <w:sz w:val="22"/>
          <w:szCs w:val="22"/>
        </w:rPr>
        <w:t xml:space="preserve"> zasoby powołuję się w niniejszym postępowaniu nie podlegają wykluczeniu z postępowania o udzielenie zamówienia.</w:t>
      </w:r>
    </w:p>
    <w:p w14:paraId="60DCE2DF" w14:textId="77777777" w:rsidR="000C2D29" w:rsidRPr="000C2D29" w:rsidRDefault="000C2D29" w:rsidP="000C2D29">
      <w:pPr>
        <w:jc w:val="both"/>
        <w:rPr>
          <w:sz w:val="22"/>
          <w:szCs w:val="22"/>
        </w:rPr>
      </w:pPr>
    </w:p>
    <w:p w14:paraId="14F8605A" w14:textId="77777777" w:rsidR="000C2D29" w:rsidRPr="000C2D29" w:rsidRDefault="000C2D29" w:rsidP="000C2D29">
      <w:pPr>
        <w:tabs>
          <w:tab w:val="left" w:pos="4536"/>
        </w:tabs>
        <w:jc w:val="both"/>
        <w:rPr>
          <w:rFonts w:ascii="Liberation Serif" w:hAnsi="Liberation Serif" w:cs="Liberation Serif"/>
          <w:sz w:val="22"/>
          <w:szCs w:val="22"/>
        </w:rPr>
      </w:pPr>
      <w:r w:rsidRPr="000C2D29">
        <w:rPr>
          <w:i/>
          <w:sz w:val="22"/>
          <w:szCs w:val="22"/>
        </w:rPr>
        <w:t>Wykonawca zobowiązany będzie przedstawić na wezwanie Zamawiającego dokumenty, o których mowa w rozdz. VII</w:t>
      </w:r>
      <w:r w:rsidRPr="000C2D29">
        <w:rPr>
          <w:i/>
          <w:sz w:val="22"/>
          <w:szCs w:val="22"/>
          <w:highlight w:val="white"/>
        </w:rPr>
        <w:t>. pkt. 2</w:t>
      </w:r>
      <w:r w:rsidRPr="000C2D29">
        <w:rPr>
          <w:i/>
          <w:sz w:val="22"/>
          <w:szCs w:val="22"/>
        </w:rPr>
        <w:t xml:space="preserve"> w odniesieniu do podmiotów na zdolnościach lub sytuacji których polega na zasadach określonych w art. 22a ustawy </w:t>
      </w:r>
      <w:proofErr w:type="spellStart"/>
      <w:r w:rsidRPr="000C2D29">
        <w:rPr>
          <w:i/>
          <w:sz w:val="22"/>
          <w:szCs w:val="22"/>
        </w:rPr>
        <w:t>Pzp</w:t>
      </w:r>
      <w:proofErr w:type="spellEnd"/>
    </w:p>
    <w:p w14:paraId="17952049" w14:textId="77777777" w:rsidR="000C2D29" w:rsidRPr="000C2D29" w:rsidRDefault="000C2D29" w:rsidP="000C2D29">
      <w:pPr>
        <w:tabs>
          <w:tab w:val="left" w:pos="4536"/>
        </w:tabs>
        <w:jc w:val="both"/>
        <w:rPr>
          <w:rFonts w:ascii="Liberation Serif" w:hAnsi="Liberation Serif" w:cs="Liberation Serif"/>
          <w:sz w:val="22"/>
          <w:szCs w:val="22"/>
        </w:rPr>
      </w:pPr>
    </w:p>
    <w:p w14:paraId="4F043DDA" w14:textId="77777777" w:rsidR="000C2D29" w:rsidRPr="000C2D29" w:rsidRDefault="000C2D29" w:rsidP="000C2D29">
      <w:pPr>
        <w:rPr>
          <w:rFonts w:ascii="Liberation Serif" w:hAnsi="Liberation Serif" w:cs="Liberation Serif"/>
        </w:rPr>
      </w:pPr>
      <w:r w:rsidRPr="000C2D29">
        <w:t>.................................................................................</w:t>
      </w:r>
    </w:p>
    <w:p w14:paraId="70C5A9E9" w14:textId="77777777" w:rsidR="000C2D29" w:rsidRPr="000C2D29" w:rsidRDefault="000C2D29" w:rsidP="000C2D29">
      <w:pPr>
        <w:rPr>
          <w:i/>
          <w:iCs/>
        </w:rPr>
      </w:pPr>
      <w:r w:rsidRPr="000C2D29">
        <w:rPr>
          <w:i/>
          <w:iCs/>
        </w:rPr>
        <w:t>(data i czytelny podpis wykonawcy)</w:t>
      </w:r>
    </w:p>
    <w:p w14:paraId="6A14480D" w14:textId="77777777" w:rsidR="000C2D29" w:rsidRPr="000C2D29" w:rsidRDefault="000C2D29" w:rsidP="000C2D29">
      <w:pPr>
        <w:rPr>
          <w:sz w:val="22"/>
          <w:szCs w:val="22"/>
        </w:rPr>
      </w:pPr>
    </w:p>
    <w:p w14:paraId="271D1708" w14:textId="77777777" w:rsidR="000C2D29" w:rsidRPr="000C2D29" w:rsidRDefault="000C2D29" w:rsidP="000C2D29">
      <w:pPr>
        <w:shd w:val="clear" w:color="auto" w:fill="BFBFBF"/>
        <w:spacing w:line="276" w:lineRule="auto"/>
        <w:rPr>
          <w:sz w:val="22"/>
          <w:szCs w:val="22"/>
        </w:rPr>
      </w:pPr>
      <w:r w:rsidRPr="000C2D29">
        <w:rPr>
          <w:i/>
          <w:color w:val="FF0000"/>
          <w:sz w:val="22"/>
          <w:szCs w:val="22"/>
        </w:rPr>
        <w:t>[</w:t>
      </w:r>
      <w:r w:rsidRPr="000C2D29">
        <w:rPr>
          <w:b/>
          <w:i/>
          <w:color w:val="FF0000"/>
          <w:sz w:val="22"/>
          <w:szCs w:val="22"/>
        </w:rPr>
        <w:t xml:space="preserve">UWAGA: </w:t>
      </w:r>
      <w:r w:rsidRPr="000C2D29">
        <w:rPr>
          <w:i/>
          <w:color w:val="FF0000"/>
          <w:sz w:val="22"/>
          <w:szCs w:val="22"/>
        </w:rPr>
        <w:t>w przypadku ,gdy oświadczenie nie dotyczy Wykonawcy, należy przekreślić oświadczenie lub dopisać adnotację "NIE DOTYCZY"]</w:t>
      </w:r>
    </w:p>
    <w:p w14:paraId="22094E7F" w14:textId="77777777" w:rsidR="000C2D29" w:rsidRPr="000C2D29" w:rsidRDefault="000C2D29" w:rsidP="000C2D29">
      <w:pPr>
        <w:jc w:val="both"/>
        <w:rPr>
          <w:i/>
          <w:sz w:val="22"/>
          <w:szCs w:val="22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072"/>
      </w:tblGrid>
      <w:tr w:rsidR="000C2D29" w:rsidRPr="000C2D29" w14:paraId="789E9FAF" w14:textId="77777777" w:rsidTr="00F069A4">
        <w:trPr>
          <w:trHeight w:val="385"/>
        </w:trPr>
        <w:tc>
          <w:tcPr>
            <w:tcW w:w="5000" w:type="pct"/>
            <w:shd w:val="clear" w:color="auto" w:fill="AEAAAA" w:themeFill="background2" w:themeFillShade="BF"/>
            <w:vAlign w:val="center"/>
          </w:tcPr>
          <w:p w14:paraId="5A1527A4" w14:textId="77777777" w:rsidR="000C2D29" w:rsidRPr="000C2D29" w:rsidRDefault="000C2D29" w:rsidP="00F069A4">
            <w:pPr>
              <w:ind w:hanging="10"/>
              <w:rPr>
                <w:b/>
                <w:color w:val="000000"/>
                <w:sz w:val="22"/>
                <w:szCs w:val="22"/>
              </w:rPr>
            </w:pPr>
            <w:r w:rsidRPr="000C2D29">
              <w:rPr>
                <w:b/>
                <w:color w:val="000000"/>
                <w:sz w:val="22"/>
                <w:szCs w:val="22"/>
              </w:rPr>
              <w:t xml:space="preserve">OŚWIADCZENIE DOTYCZĄCE PODWYKONAWCY NIEBĘDĄCEGO PODMIOTEM, NA KTÓREGO ZASOBY POWOŁUJE SIĘ WYKONAWCA: </w:t>
            </w:r>
          </w:p>
        </w:tc>
      </w:tr>
    </w:tbl>
    <w:p w14:paraId="7860E5FF" w14:textId="77777777" w:rsidR="000C2D29" w:rsidRPr="000C2D29" w:rsidRDefault="000C2D29" w:rsidP="000C2D29">
      <w:pPr>
        <w:spacing w:before="240"/>
        <w:ind w:left="10" w:right="12" w:hanging="10"/>
        <w:jc w:val="both"/>
        <w:rPr>
          <w:color w:val="000000"/>
          <w:sz w:val="22"/>
          <w:szCs w:val="22"/>
          <w:lang w:eastAsia="pl-PL"/>
        </w:rPr>
      </w:pPr>
      <w:r w:rsidRPr="000C2D29">
        <w:rPr>
          <w:color w:val="000000"/>
          <w:sz w:val="22"/>
          <w:szCs w:val="22"/>
          <w:lang w:eastAsia="pl-PL"/>
        </w:rPr>
        <w:t>Oświadczam, że w stosunku do następującego/</w:t>
      </w:r>
      <w:proofErr w:type="spellStart"/>
      <w:r w:rsidRPr="000C2D29">
        <w:rPr>
          <w:color w:val="000000"/>
          <w:sz w:val="22"/>
          <w:szCs w:val="22"/>
          <w:lang w:eastAsia="pl-PL"/>
        </w:rPr>
        <w:t>ych</w:t>
      </w:r>
      <w:proofErr w:type="spellEnd"/>
      <w:r w:rsidRPr="000C2D29">
        <w:rPr>
          <w:color w:val="000000"/>
          <w:sz w:val="22"/>
          <w:szCs w:val="22"/>
          <w:lang w:eastAsia="pl-PL"/>
        </w:rPr>
        <w:t xml:space="preserve"> podmiotu/ów, będącego/</w:t>
      </w:r>
      <w:proofErr w:type="spellStart"/>
      <w:r w:rsidRPr="000C2D29">
        <w:rPr>
          <w:color w:val="000000"/>
          <w:sz w:val="22"/>
          <w:szCs w:val="22"/>
          <w:lang w:eastAsia="pl-PL"/>
        </w:rPr>
        <w:t>ych</w:t>
      </w:r>
      <w:proofErr w:type="spellEnd"/>
      <w:r w:rsidRPr="000C2D29">
        <w:rPr>
          <w:color w:val="000000"/>
          <w:sz w:val="22"/>
          <w:szCs w:val="22"/>
          <w:lang w:eastAsia="pl-PL"/>
        </w:rPr>
        <w:t xml:space="preserve"> podwykonawcą/</w:t>
      </w:r>
      <w:proofErr w:type="spellStart"/>
      <w:r w:rsidRPr="000C2D29">
        <w:rPr>
          <w:color w:val="000000"/>
          <w:sz w:val="22"/>
          <w:szCs w:val="22"/>
          <w:lang w:eastAsia="pl-PL"/>
        </w:rPr>
        <w:t>ami</w:t>
      </w:r>
      <w:proofErr w:type="spellEnd"/>
      <w:r w:rsidRPr="000C2D29">
        <w:rPr>
          <w:color w:val="000000"/>
          <w:sz w:val="22"/>
          <w:szCs w:val="22"/>
          <w:lang w:eastAsia="pl-PL"/>
        </w:rPr>
        <w:t xml:space="preserve"> tj.: ……………………………………………………………………………………………………………  ………………………………………………………………………………………....………….……...</w:t>
      </w:r>
    </w:p>
    <w:p w14:paraId="3864575B" w14:textId="77777777" w:rsidR="000C2D29" w:rsidRPr="000C2D29" w:rsidRDefault="000C2D29" w:rsidP="000C2D29">
      <w:pPr>
        <w:spacing w:after="340"/>
        <w:ind w:right="973"/>
        <w:rPr>
          <w:color w:val="000000"/>
          <w:sz w:val="22"/>
          <w:szCs w:val="22"/>
          <w:lang w:eastAsia="pl-PL"/>
        </w:rPr>
      </w:pPr>
      <w:r w:rsidRPr="000C2D29">
        <w:rPr>
          <w:color w:val="000000"/>
          <w:sz w:val="22"/>
          <w:szCs w:val="22"/>
          <w:lang w:eastAsia="pl-PL"/>
        </w:rPr>
        <w:t xml:space="preserve">(podać pełną nazwę/firmę, adres, a także w zależności od podmiotu: NIP/PESEL, KRS/CEIDG) </w:t>
      </w:r>
    </w:p>
    <w:p w14:paraId="7C78114D" w14:textId="77777777" w:rsidR="000C2D29" w:rsidRPr="000C2D29" w:rsidRDefault="000C2D29" w:rsidP="000C2D29">
      <w:pPr>
        <w:spacing w:after="257"/>
        <w:ind w:left="10" w:right="12" w:hanging="10"/>
        <w:jc w:val="both"/>
        <w:rPr>
          <w:color w:val="000000"/>
          <w:sz w:val="22"/>
          <w:szCs w:val="22"/>
          <w:lang w:eastAsia="pl-PL"/>
        </w:rPr>
      </w:pPr>
      <w:r w:rsidRPr="000C2D29">
        <w:rPr>
          <w:color w:val="000000"/>
          <w:sz w:val="22"/>
          <w:szCs w:val="22"/>
          <w:lang w:eastAsia="pl-PL"/>
        </w:rPr>
        <w:t xml:space="preserve">nie zachodzą podstawy wykluczenia z postępowania o udzielenie zamówienia. </w:t>
      </w:r>
    </w:p>
    <w:p w14:paraId="253CAF9C" w14:textId="77777777" w:rsidR="000C2D29" w:rsidRPr="000C2D29" w:rsidRDefault="000C2D29" w:rsidP="000C2D29">
      <w:pPr>
        <w:spacing w:after="338"/>
        <w:rPr>
          <w:color w:val="000000"/>
          <w:sz w:val="22"/>
          <w:szCs w:val="22"/>
          <w:lang w:eastAsia="pl-PL"/>
        </w:rPr>
      </w:pPr>
    </w:p>
    <w:p w14:paraId="2429B83C" w14:textId="77777777" w:rsidR="000C2D29" w:rsidRPr="000C2D29" w:rsidRDefault="000C2D29" w:rsidP="000C2D29">
      <w:pPr>
        <w:spacing w:after="338"/>
        <w:rPr>
          <w:color w:val="000000"/>
          <w:sz w:val="22"/>
          <w:szCs w:val="22"/>
          <w:lang w:eastAsia="pl-PL"/>
        </w:rPr>
      </w:pPr>
      <w:r w:rsidRPr="000C2D29">
        <w:rPr>
          <w:color w:val="000000"/>
          <w:sz w:val="22"/>
          <w:szCs w:val="22"/>
          <w:lang w:eastAsia="pl-PL"/>
        </w:rPr>
        <w:t xml:space="preserve">…………………… </w:t>
      </w:r>
      <w:r w:rsidRPr="000C2D29">
        <w:rPr>
          <w:i/>
          <w:iCs/>
          <w:color w:val="000000"/>
          <w:lang w:eastAsia="pl-PL"/>
        </w:rPr>
        <w:t>(miejscowość)</w:t>
      </w:r>
      <w:r w:rsidRPr="000C2D29">
        <w:rPr>
          <w:color w:val="000000"/>
          <w:sz w:val="22"/>
          <w:szCs w:val="22"/>
          <w:lang w:eastAsia="pl-PL"/>
        </w:rPr>
        <w:t xml:space="preserve">, dnia ……………. r. </w:t>
      </w:r>
    </w:p>
    <w:p w14:paraId="6F8D90FD" w14:textId="77777777" w:rsidR="000C2D29" w:rsidRPr="000C2D29" w:rsidRDefault="000C2D29" w:rsidP="000C2D29">
      <w:pPr>
        <w:spacing w:after="12"/>
        <w:ind w:left="4258" w:right="-3"/>
        <w:jc w:val="center"/>
        <w:rPr>
          <w:color w:val="000000"/>
          <w:sz w:val="22"/>
          <w:szCs w:val="22"/>
          <w:lang w:eastAsia="pl-PL"/>
        </w:rPr>
      </w:pPr>
      <w:r w:rsidRPr="000C2D29">
        <w:rPr>
          <w:color w:val="000000"/>
          <w:sz w:val="22"/>
          <w:szCs w:val="22"/>
          <w:lang w:eastAsia="pl-PL"/>
        </w:rPr>
        <w:t>.…………………………………………</w:t>
      </w:r>
    </w:p>
    <w:p w14:paraId="250026C8" w14:textId="77777777" w:rsidR="000C2D29" w:rsidRPr="000C2D29" w:rsidRDefault="000C2D29" w:rsidP="000C2D29">
      <w:pPr>
        <w:spacing w:after="178"/>
        <w:ind w:left="4966" w:right="1228" w:firstLine="698"/>
        <w:jc w:val="center"/>
        <w:rPr>
          <w:i/>
          <w:color w:val="000000"/>
          <w:lang w:eastAsia="pl-PL"/>
        </w:rPr>
      </w:pPr>
      <w:r w:rsidRPr="000C2D29">
        <w:rPr>
          <w:i/>
          <w:color w:val="000000"/>
          <w:lang w:eastAsia="pl-PL"/>
        </w:rPr>
        <w:t>(podpis)</w:t>
      </w:r>
    </w:p>
    <w:p w14:paraId="11DC9DA7" w14:textId="77777777" w:rsidR="000C2D29" w:rsidRPr="000C2D29" w:rsidRDefault="000C2D29" w:rsidP="000C2D29">
      <w:pPr>
        <w:shd w:val="clear" w:color="auto" w:fill="BFBFBF"/>
        <w:jc w:val="both"/>
        <w:rPr>
          <w:rFonts w:eastAsia="Calibri"/>
          <w:b/>
          <w:sz w:val="22"/>
          <w:szCs w:val="22"/>
        </w:rPr>
      </w:pPr>
      <w:r w:rsidRPr="000C2D29">
        <w:rPr>
          <w:rFonts w:eastAsia="Calibri"/>
          <w:b/>
          <w:sz w:val="22"/>
          <w:szCs w:val="22"/>
        </w:rPr>
        <w:t>OŚWIADCZENIE DOTYCZĄCE PODANYCH INFORMACJI:</w:t>
      </w:r>
    </w:p>
    <w:p w14:paraId="5798BEB9" w14:textId="77777777" w:rsidR="000C2D29" w:rsidRPr="000C2D29" w:rsidRDefault="000C2D29" w:rsidP="000C2D29">
      <w:pPr>
        <w:spacing w:before="240"/>
        <w:jc w:val="both"/>
        <w:rPr>
          <w:rFonts w:eastAsia="Calibri"/>
          <w:sz w:val="22"/>
          <w:szCs w:val="22"/>
        </w:rPr>
      </w:pPr>
      <w:r w:rsidRPr="000C2D29">
        <w:rPr>
          <w:rFonts w:eastAsia="Calibri"/>
          <w:sz w:val="22"/>
          <w:szCs w:val="22"/>
        </w:rPr>
        <w:t xml:space="preserve">Oświadczam, że wszystkie informacje podane w powyższych oświadczeniach są aktualne </w:t>
      </w:r>
      <w:r w:rsidRPr="000C2D29">
        <w:rPr>
          <w:rFonts w:eastAsia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9D99BBF" w14:textId="77777777" w:rsidR="000C2D29" w:rsidRPr="000C2D29" w:rsidRDefault="000C2D29" w:rsidP="000C2D29">
      <w:pPr>
        <w:jc w:val="both"/>
        <w:rPr>
          <w:rFonts w:eastAsia="Calibri"/>
          <w:sz w:val="22"/>
          <w:szCs w:val="22"/>
        </w:rPr>
      </w:pPr>
    </w:p>
    <w:p w14:paraId="4C38AE60" w14:textId="77777777" w:rsidR="000C2D29" w:rsidRPr="000C2D29" w:rsidRDefault="000C2D29" w:rsidP="000C2D29">
      <w:pPr>
        <w:jc w:val="both"/>
        <w:rPr>
          <w:rFonts w:eastAsia="Calibri"/>
          <w:sz w:val="22"/>
          <w:szCs w:val="22"/>
        </w:rPr>
      </w:pPr>
      <w:r w:rsidRPr="000C2D29">
        <w:rPr>
          <w:rFonts w:eastAsia="Calibri"/>
          <w:sz w:val="22"/>
          <w:szCs w:val="22"/>
        </w:rPr>
        <w:t xml:space="preserve">…………….……. </w:t>
      </w:r>
      <w:r w:rsidRPr="000C2D29">
        <w:rPr>
          <w:rFonts w:eastAsia="Calibri"/>
          <w:i/>
        </w:rPr>
        <w:t>(miejscowość</w:t>
      </w:r>
      <w:r w:rsidRPr="000C2D29">
        <w:rPr>
          <w:rFonts w:eastAsia="Calibri"/>
          <w:i/>
          <w:sz w:val="22"/>
          <w:szCs w:val="22"/>
        </w:rPr>
        <w:t xml:space="preserve">), </w:t>
      </w:r>
      <w:r w:rsidRPr="000C2D29">
        <w:rPr>
          <w:rFonts w:eastAsia="Calibri"/>
          <w:sz w:val="22"/>
          <w:szCs w:val="22"/>
        </w:rPr>
        <w:t xml:space="preserve">dnia ………….……. r. </w:t>
      </w:r>
    </w:p>
    <w:p w14:paraId="3586775C" w14:textId="77777777" w:rsidR="000C2D29" w:rsidRPr="000C2D29" w:rsidRDefault="000C2D29" w:rsidP="000C2D29">
      <w:pPr>
        <w:jc w:val="both"/>
        <w:rPr>
          <w:rFonts w:eastAsia="Calibri"/>
          <w:sz w:val="22"/>
          <w:szCs w:val="22"/>
        </w:rPr>
      </w:pPr>
    </w:p>
    <w:p w14:paraId="029DE023" w14:textId="77777777" w:rsidR="000C2D29" w:rsidRPr="000C2D29" w:rsidRDefault="000C2D29" w:rsidP="000C2D29">
      <w:pPr>
        <w:jc w:val="both"/>
        <w:rPr>
          <w:rFonts w:eastAsia="Calibri"/>
          <w:i/>
          <w:sz w:val="22"/>
          <w:szCs w:val="22"/>
        </w:rPr>
      </w:pPr>
      <w:r w:rsidRPr="000C2D29">
        <w:rPr>
          <w:rFonts w:eastAsia="Calibri"/>
          <w:sz w:val="22"/>
          <w:szCs w:val="22"/>
        </w:rPr>
        <w:tab/>
      </w:r>
      <w:r w:rsidRPr="000C2D29">
        <w:rPr>
          <w:rFonts w:eastAsia="Calibri"/>
          <w:sz w:val="22"/>
          <w:szCs w:val="22"/>
        </w:rPr>
        <w:tab/>
      </w:r>
      <w:r w:rsidRPr="000C2D29">
        <w:rPr>
          <w:rFonts w:eastAsia="Calibri"/>
          <w:sz w:val="22"/>
          <w:szCs w:val="22"/>
        </w:rPr>
        <w:tab/>
      </w:r>
      <w:r w:rsidRPr="000C2D29">
        <w:rPr>
          <w:rFonts w:eastAsia="Calibri"/>
          <w:sz w:val="22"/>
          <w:szCs w:val="22"/>
        </w:rPr>
        <w:tab/>
      </w:r>
      <w:r w:rsidRPr="000C2D29">
        <w:rPr>
          <w:rFonts w:eastAsia="Calibri"/>
          <w:sz w:val="22"/>
          <w:szCs w:val="22"/>
        </w:rPr>
        <w:tab/>
      </w:r>
      <w:r w:rsidRPr="000C2D29">
        <w:rPr>
          <w:rFonts w:eastAsia="Calibri"/>
          <w:sz w:val="22"/>
          <w:szCs w:val="22"/>
        </w:rPr>
        <w:tab/>
      </w:r>
      <w:r w:rsidRPr="000C2D29">
        <w:rPr>
          <w:rFonts w:eastAsia="Calibri"/>
          <w:sz w:val="22"/>
          <w:szCs w:val="22"/>
        </w:rPr>
        <w:tab/>
        <w:t>…………………………………………</w:t>
      </w:r>
    </w:p>
    <w:p w14:paraId="7DAC5EC6" w14:textId="77777777" w:rsidR="000C2D29" w:rsidRPr="000C2D29" w:rsidRDefault="000C2D29" w:rsidP="000C2D29">
      <w:pPr>
        <w:ind w:left="5664" w:firstLine="708"/>
        <w:jc w:val="both"/>
        <w:rPr>
          <w:rFonts w:eastAsia="Calibri"/>
        </w:rPr>
      </w:pPr>
      <w:r w:rsidRPr="000C2D29">
        <w:rPr>
          <w:rFonts w:eastAsia="Calibri"/>
          <w:i/>
        </w:rPr>
        <w:t xml:space="preserve"> (podpis)</w:t>
      </w:r>
    </w:p>
    <w:p w14:paraId="58BCDDBF" w14:textId="77777777" w:rsidR="000C2D29" w:rsidRPr="000C2D29" w:rsidRDefault="000C2D29" w:rsidP="000C2D29">
      <w:pPr>
        <w:rPr>
          <w:sz w:val="22"/>
          <w:szCs w:val="22"/>
        </w:rPr>
      </w:pPr>
    </w:p>
    <w:p w14:paraId="42E43B8E" w14:textId="3669C8A6" w:rsidR="00C512D3" w:rsidRPr="000C2D29" w:rsidRDefault="00C512D3" w:rsidP="00611025">
      <w:pPr>
        <w:rPr>
          <w:sz w:val="22"/>
          <w:szCs w:val="22"/>
        </w:rPr>
      </w:pPr>
    </w:p>
    <w:sectPr w:rsidR="00C512D3" w:rsidRPr="000C2D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31116" w14:textId="77777777" w:rsidR="00F0540A" w:rsidRDefault="00F0540A" w:rsidP="00F03841">
      <w:r>
        <w:separator/>
      </w:r>
    </w:p>
  </w:endnote>
  <w:endnote w:type="continuationSeparator" w:id="0">
    <w:p w14:paraId="648E036D" w14:textId="77777777" w:rsidR="00F0540A" w:rsidRDefault="00F0540A" w:rsidP="00F0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6907929"/>
      <w:docPartObj>
        <w:docPartGallery w:val="Page Numbers (Bottom of Page)"/>
        <w:docPartUnique/>
      </w:docPartObj>
    </w:sdtPr>
    <w:sdtEndPr/>
    <w:sdtContent>
      <w:p w14:paraId="0CD7F6EF" w14:textId="77777777" w:rsidR="00A328BC" w:rsidRPr="00F03841" w:rsidRDefault="00A328BC">
        <w:pPr>
          <w:pStyle w:val="Stopka"/>
          <w:jc w:val="right"/>
        </w:pPr>
      </w:p>
      <w:p w14:paraId="10D7D239" w14:textId="74BFE7E5" w:rsidR="00A328BC" w:rsidRPr="00F03841" w:rsidRDefault="00A328BC" w:rsidP="00F03841">
        <w:pPr>
          <w:pStyle w:val="Stopka"/>
        </w:pPr>
        <w:r w:rsidRPr="00F03841">
          <w:rPr>
            <w:sz w:val="21"/>
            <w:szCs w:val="21"/>
          </w:rPr>
          <w:t>Regionalny Program Operacyjny Województwa Pomorskiego na lata 2014-2020</w:t>
        </w:r>
      </w:p>
      <w:p w14:paraId="7DF88A28" w14:textId="5AF8AB7D" w:rsidR="00A328BC" w:rsidRPr="00F03841" w:rsidRDefault="00A328BC">
        <w:pPr>
          <w:pStyle w:val="Stopka"/>
          <w:jc w:val="right"/>
        </w:pPr>
        <w:r w:rsidRPr="00F03841">
          <w:fldChar w:fldCharType="begin"/>
        </w:r>
        <w:r w:rsidRPr="00F03841">
          <w:instrText>PAGE   \* MERGEFORMAT</w:instrText>
        </w:r>
        <w:r w:rsidRPr="00F03841">
          <w:fldChar w:fldCharType="separate"/>
        </w:r>
        <w:r w:rsidRPr="00F03841">
          <w:t>2</w:t>
        </w:r>
        <w:r w:rsidRPr="00F03841">
          <w:fldChar w:fldCharType="end"/>
        </w:r>
      </w:p>
    </w:sdtContent>
  </w:sdt>
  <w:p w14:paraId="7BA84962" w14:textId="76E65930" w:rsidR="00A328BC" w:rsidRPr="00F03841" w:rsidRDefault="00A328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CA5CC" w14:textId="77777777" w:rsidR="00F0540A" w:rsidRDefault="00F0540A" w:rsidP="00F03841">
      <w:r>
        <w:separator/>
      </w:r>
    </w:p>
  </w:footnote>
  <w:footnote w:type="continuationSeparator" w:id="0">
    <w:p w14:paraId="778CF5B6" w14:textId="77777777" w:rsidR="00F0540A" w:rsidRDefault="00F0540A" w:rsidP="00F03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2478768"/>
      <w:docPartObj>
        <w:docPartGallery w:val="Page Numbers (Top of Page)"/>
        <w:docPartUnique/>
      </w:docPartObj>
    </w:sdtPr>
    <w:sdtEndPr/>
    <w:sdtContent>
      <w:p w14:paraId="6B0CA86B" w14:textId="59475616" w:rsidR="00A328BC" w:rsidRDefault="00A328BC" w:rsidP="00F03841">
        <w:pPr>
          <w:pStyle w:val="Nagwek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3B14DA9" wp14:editId="0AF49A3A">
              <wp:simplePos x="0" y="0"/>
              <wp:positionH relativeFrom="margin">
                <wp:posOffset>-737870</wp:posOffset>
              </wp:positionH>
              <wp:positionV relativeFrom="paragraph">
                <wp:posOffset>-135255</wp:posOffset>
              </wp:positionV>
              <wp:extent cx="7229475" cy="772160"/>
              <wp:effectExtent l="0" t="0" r="9525" b="8890"/>
              <wp:wrapTight wrapText="bothSides">
                <wp:wrapPolygon edited="0">
                  <wp:start x="911" y="0"/>
                  <wp:lineTo x="228" y="1599"/>
                  <wp:lineTo x="114" y="3197"/>
                  <wp:lineTo x="114" y="14921"/>
                  <wp:lineTo x="342" y="17053"/>
                  <wp:lineTo x="683" y="18118"/>
                  <wp:lineTo x="0" y="21316"/>
                  <wp:lineTo x="21572" y="21316"/>
                  <wp:lineTo x="21572" y="20783"/>
                  <wp:lineTo x="11497" y="19184"/>
                  <wp:lineTo x="1309" y="17053"/>
                  <wp:lineTo x="21572" y="15987"/>
                  <wp:lineTo x="21572" y="2132"/>
                  <wp:lineTo x="1309" y="0"/>
                  <wp:lineTo x="911" y="0"/>
                </wp:wrapPolygon>
              </wp:wrapTight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29475" cy="77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bCs/>
        <w:iCs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i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</w:abstractNum>
  <w:abstractNum w:abstractNumId="4" w15:restartNumberingAfterBreak="0">
    <w:nsid w:val="0000000B"/>
    <w:multiLevelType w:val="multilevel"/>
    <w:tmpl w:val="8224414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72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3600" w:hanging="360"/>
      </w:pPr>
      <w:rPr>
        <w:rFonts w:ascii="Times New Roman" w:hAnsi="Times New Roman" w:cs="Times New Roman" w:hint="cs"/>
        <w:b w:val="0"/>
        <w:bCs w:val="0"/>
        <w:i w:val="0"/>
        <w:iCs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55"/>
    <w:rsid w:val="0001421F"/>
    <w:rsid w:val="000B006B"/>
    <w:rsid w:val="000C2D29"/>
    <w:rsid w:val="000D5746"/>
    <w:rsid w:val="00193428"/>
    <w:rsid w:val="00194EC7"/>
    <w:rsid w:val="001C1CA3"/>
    <w:rsid w:val="001F63F8"/>
    <w:rsid w:val="002D6439"/>
    <w:rsid w:val="00317CF4"/>
    <w:rsid w:val="00392958"/>
    <w:rsid w:val="003E5045"/>
    <w:rsid w:val="00430E01"/>
    <w:rsid w:val="004A2935"/>
    <w:rsid w:val="004A3617"/>
    <w:rsid w:val="004B67D0"/>
    <w:rsid w:val="004B67F5"/>
    <w:rsid w:val="0054501C"/>
    <w:rsid w:val="00611025"/>
    <w:rsid w:val="0062670B"/>
    <w:rsid w:val="00690A11"/>
    <w:rsid w:val="00753323"/>
    <w:rsid w:val="00805170"/>
    <w:rsid w:val="008313E5"/>
    <w:rsid w:val="00893707"/>
    <w:rsid w:val="009547EB"/>
    <w:rsid w:val="009D1559"/>
    <w:rsid w:val="00A328BC"/>
    <w:rsid w:val="00A46182"/>
    <w:rsid w:val="00AA4B73"/>
    <w:rsid w:val="00AF19E7"/>
    <w:rsid w:val="00B006A6"/>
    <w:rsid w:val="00B67CA6"/>
    <w:rsid w:val="00BB3699"/>
    <w:rsid w:val="00BF04AB"/>
    <w:rsid w:val="00C512D3"/>
    <w:rsid w:val="00C809D4"/>
    <w:rsid w:val="00C968E5"/>
    <w:rsid w:val="00CD5A21"/>
    <w:rsid w:val="00D4010E"/>
    <w:rsid w:val="00D47E1D"/>
    <w:rsid w:val="00D57053"/>
    <w:rsid w:val="00D97C74"/>
    <w:rsid w:val="00E36749"/>
    <w:rsid w:val="00EA59C3"/>
    <w:rsid w:val="00F03841"/>
    <w:rsid w:val="00F0540A"/>
    <w:rsid w:val="00F51A3B"/>
    <w:rsid w:val="00F830BE"/>
    <w:rsid w:val="00F97E55"/>
    <w:rsid w:val="00FD5B43"/>
    <w:rsid w:val="00FE339E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4BBA3"/>
  <w15:chartTrackingRefBased/>
  <w15:docId w15:val="{9D136BBA-E4CE-4F5B-AF92-66808901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8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841"/>
  </w:style>
  <w:style w:type="paragraph" w:styleId="Stopka">
    <w:name w:val="footer"/>
    <w:aliases w:val="stand"/>
    <w:basedOn w:val="Normalny"/>
    <w:link w:val="StopkaZnak"/>
    <w:unhideWhenUsed/>
    <w:rsid w:val="00F0384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rsid w:val="00F03841"/>
  </w:style>
  <w:style w:type="table" w:styleId="Tabela-Siatka">
    <w:name w:val="Table Grid"/>
    <w:basedOn w:val="Standardowy"/>
    <w:uiPriority w:val="59"/>
    <w:rsid w:val="00BB369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36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BB369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BB3699"/>
  </w:style>
  <w:style w:type="character" w:styleId="Hipercze">
    <w:name w:val="Hyperlink"/>
    <w:basedOn w:val="Domylnaczcionkaakapitu"/>
    <w:uiPriority w:val="99"/>
    <w:unhideWhenUsed/>
    <w:rsid w:val="0062670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61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6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A3617"/>
    <w:rPr>
      <w:vertAlign w:val="superscript"/>
    </w:rPr>
  </w:style>
  <w:style w:type="character" w:styleId="Pogrubienie">
    <w:name w:val="Strong"/>
    <w:qFormat/>
    <w:rsid w:val="00C968E5"/>
    <w:rPr>
      <w:b/>
    </w:rPr>
  </w:style>
  <w:style w:type="character" w:customStyle="1" w:styleId="Znakiprzypiswdolnych">
    <w:name w:val="Znaki przypisów dolnych"/>
    <w:rsid w:val="00C968E5"/>
    <w:rPr>
      <w:vertAlign w:val="superscript"/>
    </w:rPr>
  </w:style>
  <w:style w:type="character" w:customStyle="1" w:styleId="Odwoanieprzypisudolnego1">
    <w:name w:val="Odwołanie przypisu dolnego1"/>
    <w:rsid w:val="00C968E5"/>
    <w:rPr>
      <w:vertAlign w:val="superscript"/>
    </w:rPr>
  </w:style>
  <w:style w:type="paragraph" w:customStyle="1" w:styleId="Akapitzlist2">
    <w:name w:val="Akapit z listą2"/>
    <w:basedOn w:val="Normalny"/>
    <w:rsid w:val="00C968E5"/>
    <w:pPr>
      <w:ind w:left="720"/>
      <w:contextualSpacing/>
    </w:pPr>
  </w:style>
  <w:style w:type="paragraph" w:customStyle="1" w:styleId="NormalnyWeb2">
    <w:name w:val="Normalny (Web)2"/>
    <w:basedOn w:val="Normalny"/>
    <w:rsid w:val="00C968E5"/>
    <w:pPr>
      <w:widowControl/>
      <w:autoSpaceDE/>
      <w:spacing w:before="280" w:after="280"/>
    </w:pPr>
    <w:rPr>
      <w:sz w:val="24"/>
      <w:szCs w:val="24"/>
    </w:rPr>
  </w:style>
  <w:style w:type="paragraph" w:customStyle="1" w:styleId="Zwykytekst1">
    <w:name w:val="Zwykły tekst1"/>
    <w:basedOn w:val="Normalny"/>
    <w:rsid w:val="00C968E5"/>
    <w:pPr>
      <w:widowControl/>
      <w:autoSpaceDE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FA109-A1EF-491E-BA73-0D8B3F4B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3</cp:revision>
  <dcterms:created xsi:type="dcterms:W3CDTF">2020-12-28T15:54:00Z</dcterms:created>
  <dcterms:modified xsi:type="dcterms:W3CDTF">2020-12-30T08:52:00Z</dcterms:modified>
</cp:coreProperties>
</file>