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E886" w14:textId="77777777" w:rsidR="001D7D04" w:rsidRPr="0003613A" w:rsidRDefault="001D7D04" w:rsidP="001D7D04">
      <w:pPr>
        <w:jc w:val="right"/>
        <w:rPr>
          <w:b/>
          <w:i/>
          <w:iCs/>
          <w:sz w:val="22"/>
          <w:szCs w:val="22"/>
        </w:rPr>
      </w:pPr>
      <w:r w:rsidRPr="0003613A">
        <w:rPr>
          <w:b/>
          <w:i/>
          <w:iCs/>
          <w:sz w:val="22"/>
          <w:szCs w:val="22"/>
        </w:rPr>
        <w:t xml:space="preserve">Załącznik nr </w:t>
      </w:r>
      <w:r>
        <w:rPr>
          <w:b/>
          <w:i/>
          <w:iCs/>
          <w:sz w:val="22"/>
          <w:szCs w:val="22"/>
        </w:rPr>
        <w:t>6</w:t>
      </w:r>
      <w:r w:rsidRPr="0003613A">
        <w:rPr>
          <w:b/>
          <w:i/>
          <w:iCs/>
          <w:sz w:val="22"/>
          <w:szCs w:val="22"/>
        </w:rPr>
        <w:t xml:space="preserve"> do SIWZ                                             </w:t>
      </w:r>
    </w:p>
    <w:p w14:paraId="159E1840" w14:textId="77777777" w:rsidR="001D7D04" w:rsidRPr="0003613A" w:rsidRDefault="001D7D04" w:rsidP="001D7D04">
      <w:pPr>
        <w:spacing w:line="360" w:lineRule="auto"/>
        <w:jc w:val="both"/>
        <w:rPr>
          <w:sz w:val="16"/>
          <w:szCs w:val="16"/>
        </w:rPr>
      </w:pPr>
      <w:r w:rsidRPr="0003613A">
        <w:rPr>
          <w:sz w:val="16"/>
          <w:szCs w:val="16"/>
        </w:rPr>
        <w:t>...................................................................................</w:t>
      </w:r>
    </w:p>
    <w:p w14:paraId="6D15123C" w14:textId="77777777" w:rsidR="001D7D04" w:rsidRPr="0003613A" w:rsidRDefault="001D7D04" w:rsidP="001D7D04">
      <w:pPr>
        <w:spacing w:line="360" w:lineRule="auto"/>
        <w:jc w:val="both"/>
        <w:rPr>
          <w:sz w:val="16"/>
          <w:szCs w:val="16"/>
        </w:rPr>
      </w:pPr>
      <w:r w:rsidRPr="0003613A">
        <w:rPr>
          <w:sz w:val="16"/>
          <w:szCs w:val="16"/>
        </w:rPr>
        <w:t>…………………………………………………..…</w:t>
      </w:r>
      <w:r>
        <w:rPr>
          <w:sz w:val="16"/>
          <w:szCs w:val="16"/>
        </w:rPr>
        <w:t>.</w:t>
      </w:r>
    </w:p>
    <w:p w14:paraId="5C697078" w14:textId="77777777" w:rsidR="001D7D04" w:rsidRPr="0003613A" w:rsidRDefault="001D7D04" w:rsidP="001D7D04">
      <w:pPr>
        <w:spacing w:line="360" w:lineRule="auto"/>
        <w:jc w:val="both"/>
      </w:pPr>
      <w:r w:rsidRPr="0003613A">
        <w:rPr>
          <w:sz w:val="16"/>
          <w:szCs w:val="16"/>
        </w:rPr>
        <w:t>……………………………………………………</w:t>
      </w:r>
      <w:r>
        <w:rPr>
          <w:sz w:val="16"/>
          <w:szCs w:val="16"/>
        </w:rPr>
        <w:t>…</w:t>
      </w:r>
      <w:r w:rsidRPr="0003613A">
        <w:rPr>
          <w:sz w:val="16"/>
          <w:szCs w:val="16"/>
        </w:rPr>
        <w:tab/>
      </w:r>
      <w:r w:rsidRPr="0003613A">
        <w:rPr>
          <w:sz w:val="16"/>
          <w:szCs w:val="16"/>
        </w:rPr>
        <w:tab/>
      </w:r>
      <w:r w:rsidRPr="0003613A">
        <w:rPr>
          <w:sz w:val="16"/>
          <w:szCs w:val="16"/>
        </w:rPr>
        <w:tab/>
      </w:r>
      <w:r w:rsidRPr="0003613A">
        <w:rPr>
          <w:sz w:val="16"/>
          <w:szCs w:val="16"/>
        </w:rPr>
        <w:tab/>
      </w:r>
      <w:r w:rsidRPr="0003613A">
        <w:rPr>
          <w:sz w:val="16"/>
          <w:szCs w:val="16"/>
        </w:rPr>
        <w:tab/>
      </w:r>
      <w:r w:rsidRPr="0003613A">
        <w:rPr>
          <w:sz w:val="16"/>
          <w:szCs w:val="16"/>
        </w:rPr>
        <w:br/>
      </w:r>
      <w:r w:rsidRPr="0003613A">
        <w:rPr>
          <w:rFonts w:eastAsia="Batang"/>
          <w:i/>
          <w:sz w:val="16"/>
          <w:szCs w:val="16"/>
        </w:rPr>
        <w:t xml:space="preserve">  pieczęć, nazwa i dokładny adres Wykonawcy/</w:t>
      </w:r>
      <w:proofErr w:type="spellStart"/>
      <w:r w:rsidRPr="0003613A">
        <w:rPr>
          <w:rFonts w:eastAsia="Batang"/>
          <w:i/>
          <w:sz w:val="16"/>
          <w:szCs w:val="16"/>
        </w:rPr>
        <w:t>ców</w:t>
      </w:r>
      <w:proofErr w:type="spellEnd"/>
    </w:p>
    <w:p w14:paraId="540CA25B" w14:textId="77777777" w:rsidR="001D7D04" w:rsidRPr="00CD569A" w:rsidRDefault="001D7D04" w:rsidP="001D7D04">
      <w:pPr>
        <w:spacing w:line="360" w:lineRule="auto"/>
        <w:jc w:val="center"/>
        <w:rPr>
          <w:rFonts w:asciiTheme="minorHAnsi" w:hAnsiTheme="minorHAnsi" w:cs="Arial"/>
          <w:b/>
          <w:sz w:val="18"/>
          <w:szCs w:val="24"/>
        </w:rPr>
      </w:pPr>
    </w:p>
    <w:p w14:paraId="03BD5315" w14:textId="77777777" w:rsidR="001D7D04" w:rsidRPr="0003613A" w:rsidRDefault="001D7D04" w:rsidP="001D7D04">
      <w:pPr>
        <w:spacing w:line="360" w:lineRule="auto"/>
        <w:jc w:val="center"/>
        <w:rPr>
          <w:b/>
          <w:sz w:val="24"/>
          <w:szCs w:val="24"/>
        </w:rPr>
      </w:pPr>
      <w:r w:rsidRPr="0003613A">
        <w:rPr>
          <w:b/>
          <w:sz w:val="24"/>
          <w:szCs w:val="24"/>
        </w:rPr>
        <w:t xml:space="preserve">WYKAZ ROBÓT BUDOWLANYCH </w:t>
      </w:r>
    </w:p>
    <w:p w14:paraId="1128EDD3" w14:textId="77777777" w:rsidR="001D7D04" w:rsidRPr="00CB430E" w:rsidRDefault="001D7D04" w:rsidP="001D7D04">
      <w:pPr>
        <w:tabs>
          <w:tab w:val="num" w:pos="0"/>
        </w:tabs>
        <w:jc w:val="both"/>
        <w:rPr>
          <w:b/>
          <w:sz w:val="22"/>
          <w:szCs w:val="22"/>
        </w:rPr>
      </w:pPr>
      <w:r w:rsidRPr="00CB430E">
        <w:rPr>
          <w:b/>
          <w:sz w:val="22"/>
          <w:szCs w:val="22"/>
        </w:rPr>
        <w:t>wykonanych w okresie ostatnich 5 lat przed upływem terminu składania ofert, a jeżeli okres prowadzenia działalności jest krótszy - w tym okresie, w zakresie niezbędnym do wykazania spełnienia warunku zdolności technicznej lub zawodowej.</w:t>
      </w:r>
    </w:p>
    <w:p w14:paraId="6A387D09" w14:textId="77777777" w:rsidR="001D7D04" w:rsidRPr="00CB430E" w:rsidRDefault="001D7D04" w:rsidP="001D7D04">
      <w:pPr>
        <w:tabs>
          <w:tab w:val="num" w:pos="0"/>
        </w:tabs>
        <w:rPr>
          <w:b/>
          <w:sz w:val="22"/>
          <w:szCs w:val="22"/>
        </w:rPr>
      </w:pPr>
    </w:p>
    <w:p w14:paraId="1421A3C1" w14:textId="60E601C7" w:rsidR="001D7D04" w:rsidRPr="00CB430E" w:rsidRDefault="001D7D04" w:rsidP="001D7D04">
      <w:pPr>
        <w:jc w:val="both"/>
        <w:rPr>
          <w:b/>
          <w:sz w:val="22"/>
          <w:szCs w:val="22"/>
        </w:rPr>
      </w:pPr>
      <w:r w:rsidRPr="00CB430E">
        <w:rPr>
          <w:sz w:val="22"/>
          <w:szCs w:val="22"/>
        </w:rPr>
        <w:t xml:space="preserve">Przystępując do prowadzonego przez Gminę Miłoradz postępowania o udzielenie zamówienia pn. </w:t>
      </w:r>
      <w:r w:rsidRPr="00CB430E">
        <w:rPr>
          <w:b/>
          <w:bCs/>
          <w:color w:val="000000"/>
          <w:sz w:val="22"/>
          <w:szCs w:val="22"/>
        </w:rPr>
        <w:t>„</w:t>
      </w:r>
      <w:r w:rsidRPr="001D7D04">
        <w:rPr>
          <w:b/>
          <w:bCs/>
          <w:color w:val="000000"/>
          <w:sz w:val="22"/>
          <w:szCs w:val="22"/>
        </w:rPr>
        <w:t>Budowa przystani kajakowej w Pogorzałej Wsi na rzece Nogat w ramach przedsięwzięcia „Pomorskie Szlaki Kajakowe” w ramach Regionalnego Programu Operacyjnego dla województwa pomorskiego na lata 2014 – 2020</w:t>
      </w:r>
      <w:r w:rsidRPr="00CB430E">
        <w:rPr>
          <w:b/>
          <w:bCs/>
          <w:color w:val="000000"/>
          <w:sz w:val="22"/>
          <w:szCs w:val="22"/>
        </w:rPr>
        <w:t>”</w:t>
      </w:r>
      <w:r w:rsidRPr="00CB430E">
        <w:rPr>
          <w:b/>
          <w:sz w:val="22"/>
          <w:szCs w:val="22"/>
        </w:rPr>
        <w:t xml:space="preserve"> nr postępowania R.271.1</w:t>
      </w:r>
      <w:r w:rsidR="00243E77">
        <w:rPr>
          <w:b/>
          <w:sz w:val="22"/>
          <w:szCs w:val="22"/>
        </w:rPr>
        <w:t>6</w:t>
      </w:r>
      <w:r w:rsidRPr="00CB430E">
        <w:rPr>
          <w:b/>
          <w:sz w:val="22"/>
          <w:szCs w:val="22"/>
        </w:rPr>
        <w:t>.2020</w:t>
      </w:r>
    </w:p>
    <w:p w14:paraId="6993E2A6" w14:textId="77777777" w:rsidR="001D7D04" w:rsidRPr="00CB430E" w:rsidRDefault="001D7D04" w:rsidP="001D7D04">
      <w:pPr>
        <w:tabs>
          <w:tab w:val="num" w:pos="0"/>
        </w:tabs>
        <w:jc w:val="both"/>
        <w:rPr>
          <w:sz w:val="22"/>
          <w:szCs w:val="22"/>
        </w:rPr>
      </w:pPr>
      <w:r w:rsidRPr="00CB430E">
        <w:rPr>
          <w:bCs/>
          <w:iCs/>
          <w:sz w:val="22"/>
          <w:szCs w:val="22"/>
        </w:rPr>
        <w:t>składam Wykaz robót budowlanych:</w:t>
      </w:r>
    </w:p>
    <w:p w14:paraId="696AFBB4" w14:textId="77777777" w:rsidR="001D7D04" w:rsidRPr="0003613A" w:rsidRDefault="001D7D04" w:rsidP="001D7D04">
      <w:pPr>
        <w:tabs>
          <w:tab w:val="num" w:pos="900"/>
        </w:tabs>
        <w:jc w:val="center"/>
        <w:rPr>
          <w:b/>
          <w:i/>
          <w:sz w:val="16"/>
          <w:szCs w:val="16"/>
        </w:rPr>
      </w:pPr>
    </w:p>
    <w:tbl>
      <w:tblPr>
        <w:tblW w:w="10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2955"/>
        <w:gridCol w:w="1289"/>
        <w:gridCol w:w="2748"/>
        <w:gridCol w:w="2593"/>
      </w:tblGrid>
      <w:tr w:rsidR="001D7D04" w14:paraId="58B05CF2" w14:textId="77777777" w:rsidTr="00F069A4">
        <w:trPr>
          <w:trHeight w:val="853"/>
        </w:trPr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14:paraId="48471CD4" w14:textId="77777777" w:rsidR="001D7D04" w:rsidRDefault="001D7D04" w:rsidP="00F069A4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sz w:val="22"/>
                <w:szCs w:val="22"/>
                <w:highlight w:val="white"/>
              </w:rPr>
              <w:t>Lp.</w:t>
            </w:r>
          </w:p>
        </w:tc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6B29D531" w14:textId="77777777" w:rsidR="001D7D04" w:rsidRDefault="001D7D04" w:rsidP="00F069A4">
            <w:pPr>
              <w:snapToGrid w:val="0"/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</w:p>
          <w:p w14:paraId="3EE4B362" w14:textId="77777777" w:rsidR="001D7D04" w:rsidRDefault="001D7D04" w:rsidP="00F069A4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sz w:val="22"/>
                <w:szCs w:val="22"/>
                <w:highlight w:val="white"/>
              </w:rPr>
              <w:t>Odbiorca / Miejsce wykonania</w:t>
            </w:r>
          </w:p>
          <w:p w14:paraId="66C296BC" w14:textId="77777777" w:rsidR="001D7D04" w:rsidRDefault="001D7D04" w:rsidP="00F069A4">
            <w:pP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14:paraId="521D85DC" w14:textId="77777777" w:rsidR="001D7D04" w:rsidRDefault="001D7D04" w:rsidP="00F069A4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sz w:val="22"/>
                <w:szCs w:val="22"/>
              </w:rPr>
              <w:t>Wartość</w:t>
            </w:r>
          </w:p>
        </w:tc>
        <w:tc>
          <w:tcPr>
            <w:tcW w:w="2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14:paraId="51A52169" w14:textId="77777777" w:rsidR="001D7D04" w:rsidRDefault="001D7D04" w:rsidP="00F069A4">
            <w:pPr>
              <w:spacing w:line="360" w:lineRule="auto"/>
              <w:jc w:val="center"/>
            </w:pPr>
            <w:r>
              <w:rPr>
                <w:sz w:val="22"/>
                <w:szCs w:val="22"/>
                <w:highlight w:val="white"/>
              </w:rPr>
              <w:t>Zakres przedmiotowy</w:t>
            </w:r>
          </w:p>
        </w:tc>
        <w:tc>
          <w:tcPr>
            <w:tcW w:w="2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6FFA6D7" w14:textId="77777777" w:rsidR="001D7D04" w:rsidRDefault="001D7D04" w:rsidP="00F069A4">
            <w:pPr>
              <w:spacing w:line="360" w:lineRule="auto"/>
              <w:jc w:val="center"/>
            </w:pPr>
            <w:r>
              <w:rPr>
                <w:sz w:val="22"/>
                <w:szCs w:val="22"/>
                <w:highlight w:val="white"/>
              </w:rPr>
              <w:t>Data rozpoczęcia / zakończenia</w:t>
            </w:r>
          </w:p>
        </w:tc>
      </w:tr>
      <w:tr w:rsidR="001D7D04" w14:paraId="072CA45C" w14:textId="77777777" w:rsidTr="00F069A4">
        <w:trPr>
          <w:trHeight w:val="561"/>
        </w:trPr>
        <w:tc>
          <w:tcPr>
            <w:tcW w:w="4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00EA9DC3" w14:textId="77777777" w:rsidR="001D7D04" w:rsidRDefault="001D7D04" w:rsidP="00F069A4">
            <w:pPr>
              <w:snapToGrid w:val="0"/>
              <w:spacing w:line="360" w:lineRule="auto"/>
              <w:rPr>
                <w:sz w:val="22"/>
                <w:szCs w:val="22"/>
                <w:highlight w:val="white"/>
              </w:rPr>
            </w:pPr>
          </w:p>
          <w:p w14:paraId="43B30041" w14:textId="77777777" w:rsidR="001D7D04" w:rsidRDefault="001D7D04" w:rsidP="00F069A4">
            <w:pPr>
              <w:spacing w:line="360" w:lineRule="auto"/>
              <w:rPr>
                <w:sz w:val="22"/>
                <w:szCs w:val="22"/>
                <w:highlight w:val="white"/>
              </w:rPr>
            </w:pPr>
          </w:p>
        </w:tc>
        <w:tc>
          <w:tcPr>
            <w:tcW w:w="295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451DA338" w14:textId="77777777" w:rsidR="001D7D04" w:rsidRDefault="001D7D04" w:rsidP="00F069A4">
            <w:pPr>
              <w:snapToGrid w:val="0"/>
              <w:spacing w:line="360" w:lineRule="auto"/>
              <w:rPr>
                <w:sz w:val="22"/>
                <w:szCs w:val="22"/>
                <w:highlight w:val="white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1D0B65FA" w14:textId="77777777" w:rsidR="001D7D04" w:rsidRDefault="001D7D04" w:rsidP="00F069A4">
            <w:pPr>
              <w:snapToGrid w:val="0"/>
              <w:spacing w:line="360" w:lineRule="auto"/>
              <w:rPr>
                <w:sz w:val="22"/>
                <w:szCs w:val="22"/>
                <w:highlight w:val="white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5953D7FF" w14:textId="77777777" w:rsidR="001D7D04" w:rsidRDefault="001D7D04" w:rsidP="00F069A4">
            <w:pPr>
              <w:snapToGrid w:val="0"/>
              <w:spacing w:line="360" w:lineRule="auto"/>
              <w:rPr>
                <w:sz w:val="22"/>
                <w:szCs w:val="22"/>
                <w:highlight w:val="white"/>
              </w:rPr>
            </w:pPr>
          </w:p>
        </w:tc>
        <w:tc>
          <w:tcPr>
            <w:tcW w:w="259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09249FA" w14:textId="77777777" w:rsidR="001D7D04" w:rsidRDefault="001D7D04" w:rsidP="00F069A4">
            <w:pPr>
              <w:snapToGrid w:val="0"/>
              <w:spacing w:line="360" w:lineRule="auto"/>
              <w:rPr>
                <w:sz w:val="22"/>
                <w:szCs w:val="22"/>
                <w:highlight w:val="white"/>
              </w:rPr>
            </w:pPr>
          </w:p>
        </w:tc>
      </w:tr>
      <w:tr w:rsidR="001D7D04" w14:paraId="2A63EDC4" w14:textId="77777777" w:rsidTr="00F069A4">
        <w:trPr>
          <w:trHeight w:val="572"/>
        </w:trPr>
        <w:tc>
          <w:tcPr>
            <w:tcW w:w="4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56AA1B2A" w14:textId="77777777" w:rsidR="001D7D04" w:rsidRDefault="001D7D04" w:rsidP="00F069A4">
            <w:pPr>
              <w:snapToGrid w:val="0"/>
              <w:spacing w:line="360" w:lineRule="auto"/>
              <w:rPr>
                <w:sz w:val="22"/>
                <w:szCs w:val="22"/>
                <w:highlight w:val="white"/>
              </w:rPr>
            </w:pPr>
          </w:p>
          <w:p w14:paraId="56E0F302" w14:textId="77777777" w:rsidR="001D7D04" w:rsidRDefault="001D7D04" w:rsidP="00F069A4">
            <w:pPr>
              <w:spacing w:line="360" w:lineRule="auto"/>
              <w:rPr>
                <w:sz w:val="22"/>
                <w:szCs w:val="22"/>
                <w:highlight w:val="white"/>
              </w:rPr>
            </w:pPr>
          </w:p>
        </w:tc>
        <w:tc>
          <w:tcPr>
            <w:tcW w:w="295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0ED786AB" w14:textId="77777777" w:rsidR="001D7D04" w:rsidRDefault="001D7D04" w:rsidP="00F069A4">
            <w:pPr>
              <w:snapToGrid w:val="0"/>
              <w:spacing w:line="360" w:lineRule="auto"/>
              <w:rPr>
                <w:sz w:val="22"/>
                <w:szCs w:val="22"/>
                <w:highlight w:val="white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7D561A05" w14:textId="77777777" w:rsidR="001D7D04" w:rsidRDefault="001D7D04" w:rsidP="00F069A4">
            <w:pPr>
              <w:snapToGrid w:val="0"/>
              <w:spacing w:line="360" w:lineRule="auto"/>
              <w:rPr>
                <w:sz w:val="22"/>
                <w:szCs w:val="22"/>
                <w:highlight w:val="white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6B313217" w14:textId="77777777" w:rsidR="001D7D04" w:rsidRDefault="001D7D04" w:rsidP="00F069A4">
            <w:pPr>
              <w:snapToGrid w:val="0"/>
              <w:spacing w:line="360" w:lineRule="auto"/>
              <w:rPr>
                <w:sz w:val="22"/>
                <w:szCs w:val="22"/>
                <w:highlight w:val="white"/>
              </w:rPr>
            </w:pPr>
          </w:p>
        </w:tc>
        <w:tc>
          <w:tcPr>
            <w:tcW w:w="259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95B9B5C" w14:textId="77777777" w:rsidR="001D7D04" w:rsidRDefault="001D7D04" w:rsidP="00F069A4">
            <w:pPr>
              <w:snapToGrid w:val="0"/>
              <w:spacing w:line="360" w:lineRule="auto"/>
              <w:rPr>
                <w:sz w:val="22"/>
                <w:szCs w:val="22"/>
                <w:highlight w:val="white"/>
              </w:rPr>
            </w:pPr>
          </w:p>
        </w:tc>
      </w:tr>
      <w:tr w:rsidR="001D7D04" w14:paraId="70B93283" w14:textId="77777777" w:rsidTr="00F069A4">
        <w:trPr>
          <w:trHeight w:val="572"/>
        </w:trPr>
        <w:tc>
          <w:tcPr>
            <w:tcW w:w="4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56A54DC5" w14:textId="77777777" w:rsidR="001D7D04" w:rsidRDefault="001D7D04" w:rsidP="00F069A4">
            <w:pPr>
              <w:snapToGrid w:val="0"/>
              <w:spacing w:line="360" w:lineRule="auto"/>
              <w:rPr>
                <w:sz w:val="22"/>
                <w:szCs w:val="22"/>
                <w:highlight w:val="white"/>
              </w:rPr>
            </w:pPr>
          </w:p>
          <w:p w14:paraId="1EA5690B" w14:textId="77777777" w:rsidR="001D7D04" w:rsidRDefault="001D7D04" w:rsidP="00F069A4">
            <w:pPr>
              <w:spacing w:line="360" w:lineRule="auto"/>
              <w:rPr>
                <w:sz w:val="22"/>
                <w:szCs w:val="22"/>
                <w:highlight w:val="white"/>
              </w:rPr>
            </w:pPr>
          </w:p>
        </w:tc>
        <w:tc>
          <w:tcPr>
            <w:tcW w:w="295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4ABB82BE" w14:textId="77777777" w:rsidR="001D7D04" w:rsidRDefault="001D7D04" w:rsidP="00F069A4">
            <w:pPr>
              <w:snapToGrid w:val="0"/>
              <w:spacing w:line="360" w:lineRule="auto"/>
              <w:rPr>
                <w:sz w:val="22"/>
                <w:szCs w:val="22"/>
                <w:highlight w:val="white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16939243" w14:textId="77777777" w:rsidR="001D7D04" w:rsidRDefault="001D7D04" w:rsidP="00F069A4">
            <w:pPr>
              <w:snapToGrid w:val="0"/>
              <w:spacing w:line="360" w:lineRule="auto"/>
              <w:rPr>
                <w:sz w:val="22"/>
                <w:szCs w:val="22"/>
                <w:highlight w:val="white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365EC2A5" w14:textId="77777777" w:rsidR="001D7D04" w:rsidRDefault="001D7D04" w:rsidP="00F069A4">
            <w:pPr>
              <w:snapToGrid w:val="0"/>
              <w:spacing w:line="360" w:lineRule="auto"/>
              <w:rPr>
                <w:sz w:val="22"/>
                <w:szCs w:val="22"/>
                <w:highlight w:val="white"/>
              </w:rPr>
            </w:pPr>
          </w:p>
        </w:tc>
        <w:tc>
          <w:tcPr>
            <w:tcW w:w="259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C5E1785" w14:textId="77777777" w:rsidR="001D7D04" w:rsidRDefault="001D7D04" w:rsidP="00F069A4">
            <w:pPr>
              <w:snapToGrid w:val="0"/>
              <w:spacing w:line="360" w:lineRule="auto"/>
              <w:rPr>
                <w:sz w:val="22"/>
                <w:szCs w:val="22"/>
                <w:highlight w:val="white"/>
              </w:rPr>
            </w:pPr>
          </w:p>
        </w:tc>
      </w:tr>
    </w:tbl>
    <w:p w14:paraId="0BD3CCB2" w14:textId="77777777" w:rsidR="001D7D04" w:rsidRPr="0003613A" w:rsidRDefault="001D7D04" w:rsidP="001D7D04"/>
    <w:p w14:paraId="57607AF1" w14:textId="77777777" w:rsidR="001D7D04" w:rsidRPr="0003613A" w:rsidRDefault="001D7D04" w:rsidP="001D7D04">
      <w:pPr>
        <w:ind w:left="-240"/>
        <w:jc w:val="both"/>
        <w:outlineLvl w:val="0"/>
        <w:rPr>
          <w:b/>
          <w:sz w:val="22"/>
          <w:szCs w:val="22"/>
        </w:rPr>
      </w:pPr>
      <w:r w:rsidRPr="0003613A">
        <w:rPr>
          <w:b/>
          <w:sz w:val="22"/>
          <w:szCs w:val="22"/>
        </w:rPr>
        <w:t>Uwaga:</w:t>
      </w:r>
    </w:p>
    <w:p w14:paraId="2B5944D2" w14:textId="77777777" w:rsidR="001D7D04" w:rsidRPr="0003613A" w:rsidRDefault="001D7D04" w:rsidP="001D7D04">
      <w:pPr>
        <w:jc w:val="both"/>
        <w:outlineLvl w:val="0"/>
        <w:rPr>
          <w:b/>
          <w:sz w:val="22"/>
          <w:szCs w:val="22"/>
        </w:rPr>
      </w:pPr>
    </w:p>
    <w:p w14:paraId="1AB1FAE4" w14:textId="77777777" w:rsidR="001D7D04" w:rsidRPr="0003613A" w:rsidRDefault="001D7D04" w:rsidP="001D7D04">
      <w:pPr>
        <w:widowControl/>
        <w:numPr>
          <w:ilvl w:val="0"/>
          <w:numId w:val="1"/>
        </w:numPr>
        <w:suppressAutoHyphens w:val="0"/>
        <w:autoSpaceDE/>
        <w:ind w:left="0" w:hanging="284"/>
        <w:jc w:val="both"/>
        <w:outlineLvl w:val="0"/>
        <w:rPr>
          <w:spacing w:val="-4"/>
          <w:sz w:val="22"/>
          <w:szCs w:val="22"/>
        </w:rPr>
      </w:pPr>
      <w:r w:rsidRPr="0003613A">
        <w:rPr>
          <w:spacing w:val="-4"/>
          <w:sz w:val="22"/>
          <w:szCs w:val="22"/>
        </w:rPr>
        <w:t xml:space="preserve">Do wykazu należy </w:t>
      </w:r>
      <w:r w:rsidRPr="0003613A">
        <w:rPr>
          <w:b/>
          <w:spacing w:val="-4"/>
          <w:sz w:val="22"/>
          <w:szCs w:val="22"/>
        </w:rPr>
        <w:t>załączyć</w:t>
      </w:r>
      <w:r w:rsidRPr="0003613A">
        <w:rPr>
          <w:spacing w:val="-4"/>
          <w:sz w:val="22"/>
          <w:szCs w:val="22"/>
        </w:rPr>
        <w:t xml:space="preserve"> dowody potwierdzające, że roboty zostały wykonane  w sposób należyty, zgodnie z przepisami prawa  budowlanego  i prawidłowo ukończone np. referencje.</w:t>
      </w:r>
    </w:p>
    <w:p w14:paraId="38F2C50F" w14:textId="77777777" w:rsidR="001D7D04" w:rsidRDefault="001D7D04" w:rsidP="001D7D04">
      <w:pPr>
        <w:spacing w:after="240"/>
        <w:jc w:val="both"/>
        <w:outlineLvl w:val="0"/>
        <w:rPr>
          <w:i/>
          <w:iCs/>
          <w:color w:val="000000"/>
          <w:sz w:val="22"/>
          <w:szCs w:val="22"/>
        </w:rPr>
      </w:pPr>
    </w:p>
    <w:p w14:paraId="547EAE2F" w14:textId="77777777" w:rsidR="001D7D04" w:rsidRPr="0003613A" w:rsidRDefault="001D7D04" w:rsidP="001D7D04">
      <w:pPr>
        <w:spacing w:after="240"/>
        <w:jc w:val="both"/>
        <w:outlineLvl w:val="0"/>
        <w:rPr>
          <w:rFonts w:eastAsia="Batang"/>
          <w:i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* W przypadku doświadczenia podmiotu trzeciego Wykonawca razem z ofertą składa pisemne                              zobowiązanie podmiotów do oddania do dyspozycji Wykonawcy niezbędnych zasobów na potrzeby                              realizacji zamówienia</w:t>
      </w:r>
    </w:p>
    <w:p w14:paraId="1AED23D5" w14:textId="77777777" w:rsidR="001D7D04" w:rsidRDefault="001D7D04" w:rsidP="001D7D04">
      <w:pPr>
        <w:spacing w:after="240"/>
        <w:jc w:val="both"/>
        <w:outlineLvl w:val="0"/>
        <w:rPr>
          <w:rFonts w:eastAsia="Batang"/>
          <w:i/>
          <w:sz w:val="16"/>
          <w:szCs w:val="16"/>
        </w:rPr>
      </w:pPr>
    </w:p>
    <w:p w14:paraId="1684654B" w14:textId="77777777" w:rsidR="001D7D04" w:rsidRPr="0003613A" w:rsidRDefault="001D7D04" w:rsidP="001D7D04">
      <w:pPr>
        <w:spacing w:after="240"/>
        <w:jc w:val="both"/>
        <w:outlineLvl w:val="0"/>
        <w:rPr>
          <w:rFonts w:eastAsia="Batang"/>
          <w:i/>
          <w:sz w:val="16"/>
          <w:szCs w:val="16"/>
        </w:rPr>
      </w:pPr>
    </w:p>
    <w:p w14:paraId="702EA996" w14:textId="5D603F01" w:rsidR="001D7D04" w:rsidRPr="0003613A" w:rsidRDefault="001D7D04" w:rsidP="001D7D04">
      <w:pPr>
        <w:ind w:right="-30"/>
        <w:rPr>
          <w:sz w:val="16"/>
        </w:rPr>
      </w:pPr>
      <w:r w:rsidRPr="0003613A">
        <w:rPr>
          <w:sz w:val="16"/>
        </w:rPr>
        <w:t>.......................................................................                                                                                     .......................................................................</w:t>
      </w:r>
    </w:p>
    <w:p w14:paraId="2254C38D" w14:textId="77777777" w:rsidR="001D7D04" w:rsidRDefault="001D7D04" w:rsidP="001D7D04">
      <w:pPr>
        <w:ind w:right="-2"/>
        <w:jc w:val="right"/>
        <w:rPr>
          <w:i/>
          <w:sz w:val="16"/>
        </w:rPr>
      </w:pPr>
      <w:r w:rsidRPr="0003613A">
        <w:rPr>
          <w:i/>
          <w:sz w:val="16"/>
        </w:rPr>
        <w:t xml:space="preserve">             Miejscowość, data</w:t>
      </w:r>
      <w:r w:rsidRPr="0003613A">
        <w:rPr>
          <w:i/>
          <w:sz w:val="16"/>
        </w:rPr>
        <w:tab/>
      </w:r>
      <w:r w:rsidRPr="0003613A">
        <w:rPr>
          <w:i/>
          <w:sz w:val="16"/>
        </w:rPr>
        <w:tab/>
      </w:r>
      <w:r w:rsidRPr="0003613A">
        <w:rPr>
          <w:i/>
          <w:sz w:val="16"/>
        </w:rPr>
        <w:tab/>
        <w:t xml:space="preserve">         </w:t>
      </w:r>
      <w:r>
        <w:rPr>
          <w:i/>
          <w:sz w:val="16"/>
        </w:rPr>
        <w:t xml:space="preserve">                        </w:t>
      </w:r>
      <w:r w:rsidRPr="0003613A">
        <w:rPr>
          <w:i/>
          <w:sz w:val="16"/>
        </w:rPr>
        <w:t xml:space="preserve">                                                               ( podpis/y osoby/osób</w:t>
      </w:r>
    </w:p>
    <w:p w14:paraId="492CDA4D" w14:textId="5FDC5279" w:rsidR="001D7D04" w:rsidRPr="0003613A" w:rsidRDefault="001D7D04" w:rsidP="001D7D04">
      <w:pPr>
        <w:ind w:right="-2"/>
        <w:jc w:val="right"/>
        <w:rPr>
          <w:i/>
          <w:sz w:val="16"/>
        </w:rPr>
      </w:pPr>
      <w:r w:rsidRPr="0003613A">
        <w:rPr>
          <w:i/>
          <w:sz w:val="16"/>
          <w:szCs w:val="16"/>
        </w:rPr>
        <w:t>upoważnionej/</w:t>
      </w:r>
      <w:proofErr w:type="spellStart"/>
      <w:r w:rsidRPr="0003613A">
        <w:rPr>
          <w:i/>
          <w:sz w:val="16"/>
          <w:szCs w:val="16"/>
        </w:rPr>
        <w:t>ych</w:t>
      </w:r>
      <w:proofErr w:type="spellEnd"/>
    </w:p>
    <w:p w14:paraId="58BF8AB9" w14:textId="77777777" w:rsidR="001D7D04" w:rsidRPr="0003613A" w:rsidRDefault="001D7D04" w:rsidP="001D7D04">
      <w:pPr>
        <w:ind w:left="6096" w:right="-2"/>
        <w:jc w:val="right"/>
      </w:pPr>
      <w:r w:rsidRPr="0003613A">
        <w:rPr>
          <w:i/>
          <w:sz w:val="16"/>
          <w:szCs w:val="16"/>
        </w:rPr>
        <w:t>do reprezentowania Wykonawcy/</w:t>
      </w:r>
      <w:proofErr w:type="spellStart"/>
      <w:r w:rsidRPr="0003613A">
        <w:rPr>
          <w:i/>
          <w:sz w:val="16"/>
          <w:szCs w:val="16"/>
        </w:rPr>
        <w:t>ców</w:t>
      </w:r>
      <w:proofErr w:type="spellEnd"/>
      <w:r w:rsidRPr="0003613A">
        <w:rPr>
          <w:i/>
          <w:sz w:val="16"/>
          <w:szCs w:val="16"/>
        </w:rPr>
        <w:t>)</w:t>
      </w:r>
    </w:p>
    <w:p w14:paraId="4739B160" w14:textId="77777777" w:rsidR="001D7D04" w:rsidRPr="0003613A" w:rsidRDefault="001D7D04" w:rsidP="001D7D04">
      <w:pPr>
        <w:jc w:val="right"/>
      </w:pPr>
    </w:p>
    <w:p w14:paraId="0B56855F" w14:textId="77777777" w:rsidR="001D7D04" w:rsidRDefault="001D7D04" w:rsidP="001D7D04"/>
    <w:p w14:paraId="42E43B8E" w14:textId="3669C8A6" w:rsidR="00C512D3" w:rsidRPr="00611025" w:rsidRDefault="00C512D3" w:rsidP="00611025"/>
    <w:sectPr w:rsidR="00C512D3" w:rsidRPr="006110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D76BF" w14:textId="77777777" w:rsidR="002B3251" w:rsidRDefault="002B3251" w:rsidP="00F03841">
      <w:r>
        <w:separator/>
      </w:r>
    </w:p>
  </w:endnote>
  <w:endnote w:type="continuationSeparator" w:id="0">
    <w:p w14:paraId="4269A38C" w14:textId="77777777" w:rsidR="002B3251" w:rsidRDefault="002B3251" w:rsidP="00F0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6907929"/>
      <w:docPartObj>
        <w:docPartGallery w:val="Page Numbers (Bottom of Page)"/>
        <w:docPartUnique/>
      </w:docPartObj>
    </w:sdtPr>
    <w:sdtEndPr/>
    <w:sdtContent>
      <w:p w14:paraId="0CD7F6EF" w14:textId="77777777" w:rsidR="00A328BC" w:rsidRPr="00F03841" w:rsidRDefault="00A328BC">
        <w:pPr>
          <w:pStyle w:val="Stopka"/>
          <w:jc w:val="right"/>
        </w:pPr>
      </w:p>
      <w:p w14:paraId="10D7D239" w14:textId="74BFE7E5" w:rsidR="00A328BC" w:rsidRPr="00F03841" w:rsidRDefault="00A328BC" w:rsidP="00F03841">
        <w:pPr>
          <w:pStyle w:val="Stopka"/>
        </w:pPr>
        <w:r w:rsidRPr="00F03841">
          <w:rPr>
            <w:sz w:val="21"/>
            <w:szCs w:val="21"/>
          </w:rPr>
          <w:t>Regionalny Program Operacyjny Województwa Pomorskiego na lata 2014-2020</w:t>
        </w:r>
      </w:p>
      <w:p w14:paraId="7DF88A28" w14:textId="5AF8AB7D" w:rsidR="00A328BC" w:rsidRPr="00F03841" w:rsidRDefault="00A328BC">
        <w:pPr>
          <w:pStyle w:val="Stopka"/>
          <w:jc w:val="right"/>
        </w:pPr>
        <w:r w:rsidRPr="00F03841">
          <w:fldChar w:fldCharType="begin"/>
        </w:r>
        <w:r w:rsidRPr="00F03841">
          <w:instrText>PAGE   \* MERGEFORMAT</w:instrText>
        </w:r>
        <w:r w:rsidRPr="00F03841">
          <w:fldChar w:fldCharType="separate"/>
        </w:r>
        <w:r w:rsidRPr="00F03841">
          <w:t>2</w:t>
        </w:r>
        <w:r w:rsidRPr="00F03841">
          <w:fldChar w:fldCharType="end"/>
        </w:r>
      </w:p>
    </w:sdtContent>
  </w:sdt>
  <w:p w14:paraId="7BA84962" w14:textId="76E65930" w:rsidR="00A328BC" w:rsidRPr="00F03841" w:rsidRDefault="00A328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2137F" w14:textId="77777777" w:rsidR="002B3251" w:rsidRDefault="002B3251" w:rsidP="00F03841">
      <w:r>
        <w:separator/>
      </w:r>
    </w:p>
  </w:footnote>
  <w:footnote w:type="continuationSeparator" w:id="0">
    <w:p w14:paraId="3BFB6ED4" w14:textId="77777777" w:rsidR="002B3251" w:rsidRDefault="002B3251" w:rsidP="00F03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2478768"/>
      <w:docPartObj>
        <w:docPartGallery w:val="Page Numbers (Top of Page)"/>
        <w:docPartUnique/>
      </w:docPartObj>
    </w:sdtPr>
    <w:sdtEndPr/>
    <w:sdtContent>
      <w:p w14:paraId="6B0CA86B" w14:textId="59475616" w:rsidR="00A328BC" w:rsidRDefault="00A328BC" w:rsidP="00F03841">
        <w:pPr>
          <w:pStyle w:val="Nagwek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3B14DA9" wp14:editId="0AF49A3A">
              <wp:simplePos x="0" y="0"/>
              <wp:positionH relativeFrom="margin">
                <wp:posOffset>-737870</wp:posOffset>
              </wp:positionH>
              <wp:positionV relativeFrom="paragraph">
                <wp:posOffset>-135255</wp:posOffset>
              </wp:positionV>
              <wp:extent cx="7229475" cy="772160"/>
              <wp:effectExtent l="0" t="0" r="9525" b="8890"/>
              <wp:wrapTight wrapText="bothSides">
                <wp:wrapPolygon edited="0">
                  <wp:start x="911" y="0"/>
                  <wp:lineTo x="228" y="1599"/>
                  <wp:lineTo x="114" y="3197"/>
                  <wp:lineTo x="114" y="14921"/>
                  <wp:lineTo x="342" y="17053"/>
                  <wp:lineTo x="683" y="18118"/>
                  <wp:lineTo x="0" y="21316"/>
                  <wp:lineTo x="21572" y="21316"/>
                  <wp:lineTo x="21572" y="20783"/>
                  <wp:lineTo x="11497" y="19184"/>
                  <wp:lineTo x="1309" y="17053"/>
                  <wp:lineTo x="21572" y="15987"/>
                  <wp:lineTo x="21572" y="2132"/>
                  <wp:lineTo x="1309" y="0"/>
                  <wp:lineTo x="911" y="0"/>
                </wp:wrapPolygon>
              </wp:wrapTight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29475" cy="77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bCs/>
        <w:iCs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</w:abstractNum>
  <w:abstractNum w:abstractNumId="4" w15:restartNumberingAfterBreak="0">
    <w:nsid w:val="0000000B"/>
    <w:multiLevelType w:val="multilevel"/>
    <w:tmpl w:val="8224414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3600" w:hanging="360"/>
      </w:pPr>
      <w:rPr>
        <w:rFonts w:ascii="Times New Roman" w:hAnsi="Times New Roman" w:cs="Times New Roman" w:hint="cs"/>
        <w:b w:val="0"/>
        <w:bCs w:val="0"/>
        <w:i w:val="0"/>
        <w:iCs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98368D7"/>
    <w:multiLevelType w:val="hybridMultilevel"/>
    <w:tmpl w:val="873A4B08"/>
    <w:lvl w:ilvl="0" w:tplc="C054DDB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55"/>
    <w:rsid w:val="0001421F"/>
    <w:rsid w:val="000B006B"/>
    <w:rsid w:val="000D5746"/>
    <w:rsid w:val="00193428"/>
    <w:rsid w:val="00194EC7"/>
    <w:rsid w:val="001C1CA3"/>
    <w:rsid w:val="001D7D04"/>
    <w:rsid w:val="001F63F8"/>
    <w:rsid w:val="00243E77"/>
    <w:rsid w:val="002B3251"/>
    <w:rsid w:val="002D6439"/>
    <w:rsid w:val="00317CF4"/>
    <w:rsid w:val="00392958"/>
    <w:rsid w:val="003E5045"/>
    <w:rsid w:val="00430E01"/>
    <w:rsid w:val="004A2935"/>
    <w:rsid w:val="004A3617"/>
    <w:rsid w:val="004B67D0"/>
    <w:rsid w:val="004B67F5"/>
    <w:rsid w:val="0054501C"/>
    <w:rsid w:val="00611025"/>
    <w:rsid w:val="0062670B"/>
    <w:rsid w:val="00690A11"/>
    <w:rsid w:val="00753323"/>
    <w:rsid w:val="00805170"/>
    <w:rsid w:val="008313E5"/>
    <w:rsid w:val="00893707"/>
    <w:rsid w:val="009547EB"/>
    <w:rsid w:val="009D1559"/>
    <w:rsid w:val="00A328BC"/>
    <w:rsid w:val="00A46182"/>
    <w:rsid w:val="00AA4B73"/>
    <w:rsid w:val="00AF19E7"/>
    <w:rsid w:val="00B006A6"/>
    <w:rsid w:val="00B67CA6"/>
    <w:rsid w:val="00BB3699"/>
    <w:rsid w:val="00BF04AB"/>
    <w:rsid w:val="00C44D5F"/>
    <w:rsid w:val="00C512D3"/>
    <w:rsid w:val="00C809D4"/>
    <w:rsid w:val="00C968E5"/>
    <w:rsid w:val="00CD5A21"/>
    <w:rsid w:val="00D4010E"/>
    <w:rsid w:val="00D47E1D"/>
    <w:rsid w:val="00D57053"/>
    <w:rsid w:val="00D97C74"/>
    <w:rsid w:val="00E36749"/>
    <w:rsid w:val="00F03841"/>
    <w:rsid w:val="00F51A3B"/>
    <w:rsid w:val="00F97E55"/>
    <w:rsid w:val="00FD5B43"/>
    <w:rsid w:val="00FE339E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4BBA3"/>
  <w15:chartTrackingRefBased/>
  <w15:docId w15:val="{9D136BBA-E4CE-4F5B-AF92-66808901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8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841"/>
  </w:style>
  <w:style w:type="paragraph" w:styleId="Stopka">
    <w:name w:val="footer"/>
    <w:aliases w:val="stand"/>
    <w:basedOn w:val="Normalny"/>
    <w:link w:val="StopkaZnak"/>
    <w:unhideWhenUsed/>
    <w:rsid w:val="00F0384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rsid w:val="00F03841"/>
  </w:style>
  <w:style w:type="table" w:styleId="Tabela-Siatka">
    <w:name w:val="Table Grid"/>
    <w:basedOn w:val="Standardowy"/>
    <w:uiPriority w:val="39"/>
    <w:rsid w:val="00BB369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36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BB369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B3699"/>
  </w:style>
  <w:style w:type="character" w:styleId="Hipercze">
    <w:name w:val="Hyperlink"/>
    <w:basedOn w:val="Domylnaczcionkaakapitu"/>
    <w:uiPriority w:val="99"/>
    <w:unhideWhenUsed/>
    <w:rsid w:val="0062670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61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6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A3617"/>
    <w:rPr>
      <w:vertAlign w:val="superscript"/>
    </w:rPr>
  </w:style>
  <w:style w:type="character" w:styleId="Pogrubienie">
    <w:name w:val="Strong"/>
    <w:qFormat/>
    <w:rsid w:val="00C968E5"/>
    <w:rPr>
      <w:b/>
    </w:rPr>
  </w:style>
  <w:style w:type="character" w:customStyle="1" w:styleId="Znakiprzypiswdolnych">
    <w:name w:val="Znaki przypisów dolnych"/>
    <w:rsid w:val="00C968E5"/>
    <w:rPr>
      <w:vertAlign w:val="superscript"/>
    </w:rPr>
  </w:style>
  <w:style w:type="character" w:customStyle="1" w:styleId="Odwoanieprzypisudolnego1">
    <w:name w:val="Odwołanie przypisu dolnego1"/>
    <w:rsid w:val="00C968E5"/>
    <w:rPr>
      <w:vertAlign w:val="superscript"/>
    </w:rPr>
  </w:style>
  <w:style w:type="paragraph" w:customStyle="1" w:styleId="Akapitzlist2">
    <w:name w:val="Akapit z listą2"/>
    <w:basedOn w:val="Normalny"/>
    <w:rsid w:val="00C968E5"/>
    <w:pPr>
      <w:ind w:left="720"/>
      <w:contextualSpacing/>
    </w:pPr>
  </w:style>
  <w:style w:type="paragraph" w:customStyle="1" w:styleId="NormalnyWeb2">
    <w:name w:val="Normalny (Web)2"/>
    <w:basedOn w:val="Normalny"/>
    <w:rsid w:val="00C968E5"/>
    <w:pPr>
      <w:widowControl/>
      <w:autoSpaceDE/>
      <w:spacing w:before="280" w:after="280"/>
    </w:pPr>
    <w:rPr>
      <w:sz w:val="24"/>
      <w:szCs w:val="24"/>
    </w:rPr>
  </w:style>
  <w:style w:type="paragraph" w:customStyle="1" w:styleId="Zwykytekst1">
    <w:name w:val="Zwykły tekst1"/>
    <w:basedOn w:val="Normalny"/>
    <w:rsid w:val="00C968E5"/>
    <w:pPr>
      <w:widowControl/>
      <w:autoSpaceDE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FA109-A1EF-491E-BA73-0D8B3F4B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3</cp:revision>
  <dcterms:created xsi:type="dcterms:W3CDTF">2020-12-28T16:01:00Z</dcterms:created>
  <dcterms:modified xsi:type="dcterms:W3CDTF">2020-12-30T08:53:00Z</dcterms:modified>
</cp:coreProperties>
</file>