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D2D9" w14:textId="77777777" w:rsidR="007B0908" w:rsidRDefault="007B0908" w:rsidP="007B0908">
      <w:pPr>
        <w:rPr>
          <w:rFonts w:eastAsia="Calibri"/>
          <w:b/>
          <w:i/>
        </w:rPr>
      </w:pPr>
    </w:p>
    <w:p w14:paraId="31B8AFF1" w14:textId="77777777" w:rsidR="007B0908" w:rsidRPr="00A3283D" w:rsidRDefault="007B0908" w:rsidP="007B0908">
      <w:pPr>
        <w:rPr>
          <w:rFonts w:eastAsia="Calibri"/>
          <w:b/>
          <w:i/>
        </w:rPr>
      </w:pPr>
      <w:r w:rsidRPr="00A3283D">
        <w:rPr>
          <w:rFonts w:eastAsia="Calibri"/>
          <w:b/>
          <w:i/>
        </w:rPr>
        <w:t xml:space="preserve">Załącznik nr </w:t>
      </w:r>
      <w:r>
        <w:rPr>
          <w:rFonts w:eastAsia="Calibri"/>
          <w:b/>
          <w:i/>
        </w:rPr>
        <w:t>3</w:t>
      </w:r>
      <w:r w:rsidRPr="00A3283D">
        <w:rPr>
          <w:rFonts w:eastAsia="Calibri"/>
          <w:b/>
          <w:i/>
        </w:rPr>
        <w:t xml:space="preserve">  do SIWZ</w:t>
      </w:r>
      <w:r w:rsidRPr="00A3283D">
        <w:rPr>
          <w:rFonts w:eastAsia="Calibri"/>
          <w:b/>
          <w:i/>
        </w:rPr>
        <w:tab/>
      </w:r>
      <w:r w:rsidRPr="00A3283D">
        <w:rPr>
          <w:rFonts w:eastAsia="Calibri"/>
          <w:b/>
          <w:i/>
        </w:rPr>
        <w:tab/>
      </w:r>
      <w:r w:rsidRPr="00A3283D">
        <w:rPr>
          <w:rFonts w:eastAsia="Calibri"/>
          <w:b/>
          <w:i/>
        </w:rPr>
        <w:tab/>
      </w:r>
      <w:r w:rsidRPr="00A3283D">
        <w:rPr>
          <w:rFonts w:eastAsia="Calibri"/>
          <w:b/>
          <w:i/>
        </w:rPr>
        <w:tab/>
      </w:r>
      <w:r w:rsidRPr="00A3283D">
        <w:rPr>
          <w:rFonts w:eastAsia="Calibri"/>
          <w:b/>
          <w:i/>
        </w:rPr>
        <w:tab/>
        <w:t xml:space="preserve">                     Zamawiający</w:t>
      </w:r>
    </w:p>
    <w:p w14:paraId="1542739D" w14:textId="77777777" w:rsidR="007B0908" w:rsidRPr="00A3283D" w:rsidRDefault="007B0908" w:rsidP="007B0908">
      <w:pPr>
        <w:ind w:left="5954" w:firstLine="418"/>
        <w:rPr>
          <w:rFonts w:eastAsia="Calibri"/>
          <w:b/>
        </w:rPr>
      </w:pPr>
      <w:r w:rsidRPr="00A3283D">
        <w:rPr>
          <w:rFonts w:eastAsia="Calibri"/>
          <w:b/>
        </w:rPr>
        <w:t>GMINA MIŁORADZ</w:t>
      </w:r>
    </w:p>
    <w:p w14:paraId="315A1751" w14:textId="77777777" w:rsidR="007B0908" w:rsidRPr="00A3283D" w:rsidRDefault="007B0908" w:rsidP="007B0908">
      <w:pPr>
        <w:ind w:left="5954" w:firstLine="418"/>
        <w:rPr>
          <w:rFonts w:eastAsia="Calibri"/>
          <w:b/>
        </w:rPr>
      </w:pPr>
      <w:r w:rsidRPr="00A3283D">
        <w:rPr>
          <w:rFonts w:eastAsia="Calibri"/>
          <w:b/>
        </w:rPr>
        <w:t>UL.ŻUŁAWSKA 9</w:t>
      </w:r>
    </w:p>
    <w:p w14:paraId="683D4AA0" w14:textId="77777777" w:rsidR="007B0908" w:rsidRPr="00A3283D" w:rsidRDefault="007B0908" w:rsidP="007B0908">
      <w:pPr>
        <w:ind w:left="5954" w:firstLine="418"/>
        <w:rPr>
          <w:rFonts w:eastAsia="Calibri"/>
          <w:b/>
        </w:rPr>
      </w:pPr>
      <w:r w:rsidRPr="00A3283D">
        <w:rPr>
          <w:rFonts w:eastAsia="Calibri"/>
          <w:b/>
        </w:rPr>
        <w:t>82-213 MIŁORADZ</w:t>
      </w:r>
    </w:p>
    <w:p w14:paraId="1264D1EA" w14:textId="77777777" w:rsidR="007B0908" w:rsidRPr="00A3283D" w:rsidRDefault="007B0908" w:rsidP="007B0908">
      <w:pPr>
        <w:rPr>
          <w:rFonts w:eastAsia="Calibri"/>
          <w:b/>
        </w:rPr>
      </w:pPr>
      <w:r w:rsidRPr="00A3283D">
        <w:rPr>
          <w:rFonts w:eastAsia="Calibri"/>
          <w:b/>
        </w:rPr>
        <w:t>Wykonawca:</w:t>
      </w:r>
    </w:p>
    <w:p w14:paraId="40D5C62A" w14:textId="77777777" w:rsidR="007B0908" w:rsidRPr="00A3283D" w:rsidRDefault="007B0908" w:rsidP="007B0908">
      <w:pPr>
        <w:spacing w:line="276" w:lineRule="auto"/>
        <w:ind w:right="5954"/>
        <w:rPr>
          <w:rFonts w:eastAsia="Calibri"/>
        </w:rPr>
      </w:pPr>
      <w:r w:rsidRPr="00A3283D">
        <w:rPr>
          <w:rFonts w:eastAsia="Calibri"/>
        </w:rPr>
        <w:t>…………………………………………………………………………</w:t>
      </w:r>
    </w:p>
    <w:p w14:paraId="64201006" w14:textId="77777777" w:rsidR="007B0908" w:rsidRPr="00A3283D" w:rsidRDefault="007B0908" w:rsidP="007B0908">
      <w:pPr>
        <w:ind w:right="5953"/>
        <w:rPr>
          <w:rFonts w:eastAsia="Calibri"/>
          <w:i/>
        </w:rPr>
      </w:pPr>
      <w:r w:rsidRPr="00A3283D">
        <w:rPr>
          <w:rFonts w:eastAsia="Calibri"/>
          <w:i/>
        </w:rPr>
        <w:t>(pełna nazwa/firma, adres, w zależności od podmiotu: NIP/PESEL, KRS/</w:t>
      </w:r>
      <w:proofErr w:type="spellStart"/>
      <w:r w:rsidRPr="00A3283D">
        <w:rPr>
          <w:rFonts w:eastAsia="Calibri"/>
          <w:i/>
        </w:rPr>
        <w:t>CEiDG</w:t>
      </w:r>
      <w:proofErr w:type="spellEnd"/>
      <w:r w:rsidRPr="00A3283D">
        <w:rPr>
          <w:rFonts w:eastAsia="Calibri"/>
          <w:i/>
        </w:rPr>
        <w:t>)</w:t>
      </w:r>
    </w:p>
    <w:p w14:paraId="3D139D0F" w14:textId="77777777" w:rsidR="007B0908" w:rsidRPr="00A3283D" w:rsidRDefault="007B0908" w:rsidP="007B0908">
      <w:pPr>
        <w:rPr>
          <w:rFonts w:eastAsia="Calibri"/>
          <w:u w:val="single"/>
        </w:rPr>
      </w:pPr>
      <w:r w:rsidRPr="00A3283D">
        <w:rPr>
          <w:rFonts w:eastAsia="Calibri"/>
          <w:u w:val="single"/>
        </w:rPr>
        <w:t>reprezentowany przez:</w:t>
      </w:r>
    </w:p>
    <w:p w14:paraId="347D0AFD" w14:textId="77777777" w:rsidR="007B0908" w:rsidRPr="00A3283D" w:rsidRDefault="007B0908" w:rsidP="007B0908">
      <w:pPr>
        <w:spacing w:line="276" w:lineRule="auto"/>
        <w:ind w:right="5954"/>
        <w:rPr>
          <w:rFonts w:eastAsia="Calibri"/>
        </w:rPr>
      </w:pPr>
      <w:r w:rsidRPr="00A3283D">
        <w:rPr>
          <w:rFonts w:eastAsia="Calibri"/>
        </w:rPr>
        <w:t>…………………………………………………………………………</w:t>
      </w:r>
    </w:p>
    <w:p w14:paraId="7E1076FA" w14:textId="1AE1E403" w:rsidR="007B0908" w:rsidRPr="007B0908" w:rsidRDefault="007B0908" w:rsidP="007B0908">
      <w:pPr>
        <w:ind w:right="5953"/>
        <w:rPr>
          <w:rFonts w:eastAsia="Calibri"/>
          <w:i/>
        </w:rPr>
      </w:pPr>
      <w:r w:rsidRPr="00A3283D">
        <w:rPr>
          <w:rFonts w:eastAsia="Calibri"/>
          <w:i/>
        </w:rPr>
        <w:t>(imię, nazwisko, stanowisko/podstawa do  reprezentacji)</w:t>
      </w:r>
    </w:p>
    <w:p w14:paraId="58B147FC" w14:textId="77777777" w:rsidR="007B0908" w:rsidRPr="007B0908" w:rsidRDefault="007B0908" w:rsidP="007B0908">
      <w:pPr>
        <w:spacing w:after="120"/>
        <w:jc w:val="center"/>
        <w:rPr>
          <w:rFonts w:eastAsia="Calibri"/>
          <w:b/>
          <w:sz w:val="22"/>
          <w:szCs w:val="22"/>
          <w:u w:val="single"/>
        </w:rPr>
      </w:pPr>
      <w:r w:rsidRPr="007B0908">
        <w:rPr>
          <w:rFonts w:eastAsia="Calibri"/>
          <w:b/>
          <w:sz w:val="22"/>
          <w:szCs w:val="22"/>
          <w:u w:val="single"/>
        </w:rPr>
        <w:t xml:space="preserve">Oświadczenie wykonawcy </w:t>
      </w:r>
    </w:p>
    <w:p w14:paraId="24236F6E" w14:textId="77777777" w:rsidR="007B0908" w:rsidRPr="007B0908" w:rsidRDefault="007B0908" w:rsidP="007B0908">
      <w:pPr>
        <w:jc w:val="center"/>
        <w:rPr>
          <w:rFonts w:eastAsia="Calibri"/>
          <w:b/>
          <w:sz w:val="22"/>
          <w:szCs w:val="22"/>
        </w:rPr>
      </w:pPr>
      <w:r w:rsidRPr="007B0908">
        <w:rPr>
          <w:rFonts w:eastAsia="Calibri"/>
          <w:b/>
          <w:sz w:val="22"/>
          <w:szCs w:val="22"/>
        </w:rPr>
        <w:t xml:space="preserve">składane na podstawie art. 25a ust. 1 ustawy z dnia 29 stycznia 2004 r. </w:t>
      </w:r>
    </w:p>
    <w:p w14:paraId="7E76A37A" w14:textId="77777777" w:rsidR="007B0908" w:rsidRPr="007B0908" w:rsidRDefault="007B0908" w:rsidP="007B0908">
      <w:pPr>
        <w:jc w:val="center"/>
        <w:rPr>
          <w:rFonts w:eastAsia="Calibri"/>
          <w:b/>
          <w:sz w:val="22"/>
          <w:szCs w:val="22"/>
        </w:rPr>
      </w:pPr>
      <w:r w:rsidRPr="007B0908">
        <w:rPr>
          <w:rFonts w:eastAsia="Calibri"/>
          <w:b/>
          <w:sz w:val="22"/>
          <w:szCs w:val="22"/>
        </w:rPr>
        <w:t xml:space="preserve"> Prawo zamówień publicznych (dalej jako: ustawa PZP), </w:t>
      </w:r>
    </w:p>
    <w:p w14:paraId="286A7B54" w14:textId="77777777" w:rsidR="007B0908" w:rsidRPr="007B0908" w:rsidRDefault="007B0908" w:rsidP="007B0908">
      <w:pPr>
        <w:spacing w:before="360" w:after="240"/>
        <w:jc w:val="center"/>
        <w:rPr>
          <w:rFonts w:eastAsia="Calibri"/>
          <w:b/>
          <w:sz w:val="22"/>
          <w:szCs w:val="22"/>
          <w:u w:val="single"/>
        </w:rPr>
      </w:pPr>
      <w:r w:rsidRPr="007B0908">
        <w:rPr>
          <w:rFonts w:eastAsia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180A10AC" w14:textId="7650F45A" w:rsidR="007B0908" w:rsidRPr="007B0908" w:rsidRDefault="007B0908" w:rsidP="007B0908">
      <w:pPr>
        <w:ind w:firstLine="708"/>
        <w:jc w:val="both"/>
        <w:rPr>
          <w:rFonts w:eastAsia="Calibri"/>
          <w:sz w:val="22"/>
          <w:szCs w:val="22"/>
        </w:rPr>
      </w:pPr>
      <w:r w:rsidRPr="007B0908">
        <w:rPr>
          <w:rFonts w:eastAsia="Calibri"/>
          <w:sz w:val="22"/>
          <w:szCs w:val="22"/>
        </w:rPr>
        <w:t>Na potrzeby postępowania o udzielenie zamówienia publicznego</w:t>
      </w:r>
      <w:r w:rsidRPr="007B0908">
        <w:rPr>
          <w:rFonts w:eastAsia="Calibri"/>
          <w:sz w:val="22"/>
          <w:szCs w:val="22"/>
        </w:rPr>
        <w:br/>
        <w:t xml:space="preserve">pn. </w:t>
      </w:r>
      <w:r w:rsidRPr="007B0908">
        <w:rPr>
          <w:rFonts w:eastAsia="Calibri"/>
          <w:b/>
          <w:sz w:val="22"/>
          <w:szCs w:val="22"/>
        </w:rPr>
        <w:t>„Budowa przystani kajakowej w Pogorzałej Wsi na rzece Nogat  w ramach przedsięwzięcia „Pomorskie Szlaki Kajakowe” w ramach Regionalnego Programu Operacyjnego dla województwa pomorskiego na lata 2014 – 2020” nr. postępowania R.271.1</w:t>
      </w:r>
      <w:r w:rsidR="00D82ADE">
        <w:rPr>
          <w:rFonts w:eastAsia="Calibri"/>
          <w:b/>
          <w:sz w:val="22"/>
          <w:szCs w:val="22"/>
        </w:rPr>
        <w:t>6</w:t>
      </w:r>
      <w:r w:rsidRPr="007B0908">
        <w:rPr>
          <w:rFonts w:eastAsia="Calibri"/>
          <w:b/>
          <w:sz w:val="22"/>
          <w:szCs w:val="22"/>
        </w:rPr>
        <w:t xml:space="preserve">.2020 </w:t>
      </w:r>
      <w:r w:rsidRPr="007B0908">
        <w:rPr>
          <w:rFonts w:eastAsia="Calibri"/>
          <w:sz w:val="22"/>
          <w:szCs w:val="22"/>
        </w:rPr>
        <w:t xml:space="preserve">prowadzonego przez </w:t>
      </w:r>
      <w:r w:rsidRPr="007B0908">
        <w:rPr>
          <w:rFonts w:eastAsia="Calibri"/>
          <w:b/>
          <w:sz w:val="22"/>
          <w:szCs w:val="22"/>
        </w:rPr>
        <w:t xml:space="preserve">Gminę Miłoradz </w:t>
      </w:r>
      <w:r w:rsidRPr="007B0908">
        <w:rPr>
          <w:rFonts w:eastAsia="Calibri"/>
          <w:sz w:val="22"/>
          <w:szCs w:val="22"/>
        </w:rPr>
        <w:t>oświadczam, co następuje:</w:t>
      </w:r>
    </w:p>
    <w:p w14:paraId="552E5114" w14:textId="77777777" w:rsidR="007B0908" w:rsidRPr="00A3283D" w:rsidRDefault="007B0908" w:rsidP="007B0908">
      <w:pPr>
        <w:ind w:firstLine="708"/>
        <w:jc w:val="both"/>
        <w:rPr>
          <w:rFonts w:eastAsia="Calibri"/>
        </w:rPr>
      </w:pPr>
    </w:p>
    <w:p w14:paraId="6CE947C0" w14:textId="77777777" w:rsidR="007B0908" w:rsidRPr="00A3283D" w:rsidRDefault="007B0908" w:rsidP="007B0908">
      <w:pPr>
        <w:shd w:val="clear" w:color="auto" w:fill="BFBFBF"/>
        <w:jc w:val="both"/>
        <w:rPr>
          <w:rFonts w:eastAsia="Calibri"/>
          <w:b/>
        </w:rPr>
      </w:pPr>
      <w:r w:rsidRPr="00A3283D">
        <w:rPr>
          <w:rFonts w:eastAsia="Calibri"/>
          <w:b/>
        </w:rPr>
        <w:t>INFORMACJA DOTYCZĄCA WYKONAWCY:</w:t>
      </w:r>
    </w:p>
    <w:p w14:paraId="4C7288A3" w14:textId="77777777" w:rsidR="007B0908" w:rsidRPr="007B0908" w:rsidRDefault="007B0908" w:rsidP="007B0908">
      <w:pPr>
        <w:jc w:val="both"/>
        <w:rPr>
          <w:rFonts w:eastAsia="Calibri"/>
          <w:sz w:val="22"/>
          <w:szCs w:val="22"/>
        </w:rPr>
      </w:pPr>
      <w:r w:rsidRPr="00A3283D">
        <w:rPr>
          <w:rFonts w:eastAsia="Calibri"/>
        </w:rPr>
        <w:br/>
      </w:r>
      <w:r w:rsidRPr="007B0908">
        <w:rPr>
          <w:rFonts w:eastAsia="Calibri"/>
          <w:sz w:val="22"/>
          <w:szCs w:val="22"/>
        </w:rPr>
        <w:t>Oświadczam, że spełniam warunki udziału w postępowaniu określone przez zamawiającego w rozdziale                    V Specyfikacji Istotnych Warunków Zamówienia</w:t>
      </w:r>
    </w:p>
    <w:p w14:paraId="60F0A0AA" w14:textId="77777777" w:rsidR="007B0908" w:rsidRPr="00A3283D" w:rsidRDefault="007B0908" w:rsidP="007B0908">
      <w:pPr>
        <w:jc w:val="both"/>
        <w:rPr>
          <w:rFonts w:eastAsia="Calibri"/>
        </w:rPr>
      </w:pPr>
    </w:p>
    <w:p w14:paraId="0A509698" w14:textId="77777777" w:rsidR="007B0908" w:rsidRPr="00A3283D" w:rsidRDefault="007B0908" w:rsidP="007B0908">
      <w:pPr>
        <w:jc w:val="both"/>
        <w:rPr>
          <w:rFonts w:eastAsia="Calibri"/>
        </w:rPr>
      </w:pPr>
    </w:p>
    <w:p w14:paraId="50ADE9DC" w14:textId="77777777" w:rsidR="007B0908" w:rsidRPr="00A3283D" w:rsidRDefault="007B0908" w:rsidP="007B0908">
      <w:pPr>
        <w:jc w:val="both"/>
        <w:rPr>
          <w:rFonts w:eastAsia="Calibri"/>
        </w:rPr>
      </w:pPr>
      <w:r w:rsidRPr="00A3283D">
        <w:rPr>
          <w:rFonts w:eastAsia="Calibri"/>
        </w:rPr>
        <w:t xml:space="preserve">…………….……. </w:t>
      </w:r>
      <w:r w:rsidRPr="00A3283D">
        <w:rPr>
          <w:rFonts w:eastAsia="Calibri"/>
          <w:i/>
        </w:rPr>
        <w:t xml:space="preserve">(miejscowość), </w:t>
      </w:r>
      <w:r w:rsidRPr="00A3283D">
        <w:rPr>
          <w:rFonts w:eastAsia="Calibri"/>
        </w:rPr>
        <w:t xml:space="preserve">dnia ………….……. r. </w:t>
      </w:r>
    </w:p>
    <w:p w14:paraId="3AF16FF1" w14:textId="77777777" w:rsidR="007B0908" w:rsidRPr="00A3283D" w:rsidRDefault="007B0908" w:rsidP="007B0908">
      <w:pPr>
        <w:jc w:val="both"/>
        <w:rPr>
          <w:rFonts w:eastAsia="Calibri"/>
        </w:rPr>
      </w:pPr>
    </w:p>
    <w:p w14:paraId="5B605447" w14:textId="77777777" w:rsidR="007B0908" w:rsidRPr="00A3283D" w:rsidRDefault="007B0908" w:rsidP="007B0908">
      <w:pPr>
        <w:jc w:val="both"/>
        <w:rPr>
          <w:rFonts w:eastAsia="Calibri"/>
        </w:rPr>
      </w:pP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  <w:t>…………………………………………</w:t>
      </w:r>
    </w:p>
    <w:p w14:paraId="7C4562F4" w14:textId="66F5177C" w:rsidR="007B0908" w:rsidRDefault="007B0908" w:rsidP="007B0908">
      <w:pPr>
        <w:ind w:left="5664" w:firstLine="708"/>
        <w:jc w:val="both"/>
        <w:rPr>
          <w:rFonts w:eastAsia="Calibri"/>
          <w:i/>
        </w:rPr>
      </w:pPr>
      <w:r w:rsidRPr="00A3283D">
        <w:rPr>
          <w:rFonts w:eastAsia="Calibri"/>
          <w:i/>
        </w:rPr>
        <w:t>(podpis)</w:t>
      </w:r>
    </w:p>
    <w:p w14:paraId="414E530C" w14:textId="77777777" w:rsidR="007B0908" w:rsidRPr="00A3283D" w:rsidRDefault="007B0908" w:rsidP="007B0908">
      <w:pPr>
        <w:jc w:val="both"/>
        <w:rPr>
          <w:rFonts w:eastAsia="Calibri"/>
          <w:i/>
        </w:rPr>
      </w:pPr>
    </w:p>
    <w:p w14:paraId="74D4C33B" w14:textId="77777777" w:rsidR="007B0908" w:rsidRPr="00A3283D" w:rsidRDefault="007B0908" w:rsidP="007B0908">
      <w:pPr>
        <w:shd w:val="clear" w:color="auto" w:fill="BFBFBF"/>
        <w:jc w:val="both"/>
        <w:rPr>
          <w:rFonts w:eastAsia="Calibri"/>
        </w:rPr>
      </w:pPr>
      <w:r w:rsidRPr="00A3283D">
        <w:rPr>
          <w:rFonts w:eastAsia="Calibri"/>
          <w:b/>
        </w:rPr>
        <w:t>INFORMACJA W ZWIĄZKU Z POLEGANIEM NA ZASOBACH INNYCH PODMIOTÓW</w:t>
      </w:r>
      <w:r w:rsidRPr="00A3283D">
        <w:rPr>
          <w:rFonts w:eastAsia="Calibri"/>
        </w:rPr>
        <w:t xml:space="preserve">: </w:t>
      </w:r>
    </w:p>
    <w:p w14:paraId="2152A067" w14:textId="77777777" w:rsidR="007B0908" w:rsidRPr="007B0908" w:rsidRDefault="007B0908" w:rsidP="007B0908">
      <w:pPr>
        <w:jc w:val="both"/>
        <w:rPr>
          <w:rFonts w:eastAsia="Calibri"/>
          <w:sz w:val="22"/>
          <w:szCs w:val="22"/>
        </w:rPr>
      </w:pPr>
      <w:r w:rsidRPr="007B0908">
        <w:rPr>
          <w:rFonts w:eastAsia="Calibri"/>
          <w:sz w:val="22"/>
          <w:szCs w:val="22"/>
        </w:rPr>
        <w:t>Oświadczam, że w celu wykazania spełniania warunków udziału w postępowaniu, określonych przez zamawiającego w rozdziale V Specyfikacji Istotnych Warunków Zamówienia polegam na zasobach następującego/</w:t>
      </w:r>
      <w:proofErr w:type="spellStart"/>
      <w:r w:rsidRPr="007B0908">
        <w:rPr>
          <w:rFonts w:eastAsia="Calibri"/>
          <w:sz w:val="22"/>
          <w:szCs w:val="22"/>
        </w:rPr>
        <w:t>ych</w:t>
      </w:r>
      <w:proofErr w:type="spellEnd"/>
      <w:r w:rsidRPr="007B0908">
        <w:rPr>
          <w:rFonts w:eastAsia="Calibri"/>
          <w:sz w:val="22"/>
          <w:szCs w:val="22"/>
        </w:rPr>
        <w:t xml:space="preserve"> podmiotu/ów: ………………………………………………………………………..</w:t>
      </w:r>
    </w:p>
    <w:p w14:paraId="79E04D88" w14:textId="77777777" w:rsidR="007B0908" w:rsidRPr="007B0908" w:rsidRDefault="007B0908" w:rsidP="007B0908">
      <w:pPr>
        <w:jc w:val="both"/>
        <w:rPr>
          <w:rFonts w:eastAsia="Calibri"/>
          <w:sz w:val="22"/>
          <w:szCs w:val="22"/>
        </w:rPr>
      </w:pPr>
      <w:r w:rsidRPr="007B0908">
        <w:rPr>
          <w:rFonts w:eastAsia="Calibri"/>
          <w:sz w:val="22"/>
          <w:szCs w:val="22"/>
        </w:rPr>
        <w:t>..…………………………………………………………………………………………………………..…….…………………………………….., w następującym zakresie: ………………………………….</w:t>
      </w:r>
    </w:p>
    <w:p w14:paraId="2D0B4A80" w14:textId="77777777" w:rsidR="007B0908" w:rsidRPr="007B0908" w:rsidRDefault="007B0908" w:rsidP="007B0908">
      <w:pPr>
        <w:spacing w:after="240"/>
        <w:jc w:val="both"/>
        <w:rPr>
          <w:rFonts w:eastAsia="Calibri"/>
          <w:i/>
          <w:sz w:val="22"/>
          <w:szCs w:val="22"/>
        </w:rPr>
      </w:pPr>
      <w:r w:rsidRPr="007B0908"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  <w:r w:rsidRPr="007B0908">
        <w:rPr>
          <w:rFonts w:eastAsia="Calibri"/>
          <w:i/>
          <w:sz w:val="22"/>
          <w:szCs w:val="22"/>
        </w:rPr>
        <w:t>(wskazać podmiot i określić odpowiedni zakres dla wskazanego podmiotu)</w:t>
      </w:r>
    </w:p>
    <w:p w14:paraId="2535E027" w14:textId="77777777" w:rsidR="007B0908" w:rsidRPr="00A3283D" w:rsidRDefault="007B0908" w:rsidP="007B0908">
      <w:pPr>
        <w:spacing w:before="360" w:after="240"/>
        <w:jc w:val="both"/>
        <w:rPr>
          <w:rFonts w:eastAsia="Calibri"/>
        </w:rPr>
      </w:pPr>
      <w:r w:rsidRPr="00A3283D">
        <w:rPr>
          <w:rFonts w:eastAsia="Calibri"/>
        </w:rPr>
        <w:t xml:space="preserve">…………….……. </w:t>
      </w:r>
      <w:r w:rsidRPr="00A3283D">
        <w:rPr>
          <w:rFonts w:eastAsia="Calibri"/>
          <w:i/>
        </w:rPr>
        <w:t xml:space="preserve">(miejscowość), </w:t>
      </w:r>
      <w:r w:rsidRPr="00A3283D">
        <w:rPr>
          <w:rFonts w:eastAsia="Calibri"/>
        </w:rPr>
        <w:t xml:space="preserve">dnia ………….……. r. </w:t>
      </w:r>
    </w:p>
    <w:p w14:paraId="1EE4EEDE" w14:textId="77777777" w:rsidR="007B0908" w:rsidRPr="00A3283D" w:rsidRDefault="007B0908" w:rsidP="007B0908">
      <w:pPr>
        <w:jc w:val="both"/>
        <w:rPr>
          <w:rFonts w:eastAsia="Calibri"/>
        </w:rPr>
      </w:pP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  <w:t>…………………………………………</w:t>
      </w:r>
    </w:p>
    <w:p w14:paraId="4FAC850D" w14:textId="77777777" w:rsidR="007B0908" w:rsidRPr="00A3283D" w:rsidRDefault="007B0908" w:rsidP="007B0908">
      <w:pPr>
        <w:ind w:left="5664" w:firstLine="708"/>
        <w:jc w:val="both"/>
        <w:rPr>
          <w:rFonts w:eastAsia="Calibri"/>
          <w:i/>
        </w:rPr>
      </w:pPr>
      <w:r w:rsidRPr="00A3283D">
        <w:rPr>
          <w:rFonts w:eastAsia="Calibri"/>
          <w:i/>
        </w:rPr>
        <w:t>(podpis)</w:t>
      </w:r>
    </w:p>
    <w:p w14:paraId="28792BBA" w14:textId="77777777" w:rsidR="007B0908" w:rsidRPr="00A3283D" w:rsidRDefault="007B0908" w:rsidP="007B0908">
      <w:pPr>
        <w:rPr>
          <w:rFonts w:eastAsia="Calibri"/>
          <w:b/>
        </w:rPr>
      </w:pPr>
    </w:p>
    <w:p w14:paraId="4B8F368B" w14:textId="77777777" w:rsidR="007B0908" w:rsidRPr="00A3283D" w:rsidRDefault="007B0908" w:rsidP="007B0908">
      <w:pPr>
        <w:shd w:val="clear" w:color="auto" w:fill="BFBFBF"/>
        <w:jc w:val="both"/>
        <w:rPr>
          <w:rFonts w:eastAsia="Calibri"/>
          <w:b/>
        </w:rPr>
      </w:pPr>
      <w:r w:rsidRPr="00A3283D">
        <w:rPr>
          <w:rFonts w:eastAsia="Calibri"/>
          <w:b/>
        </w:rPr>
        <w:t>OŚWIADCZENIE DOTYCZĄCE PODANYCH INFORMACJI:</w:t>
      </w:r>
    </w:p>
    <w:p w14:paraId="502C4045" w14:textId="77777777" w:rsidR="007B0908" w:rsidRPr="00A3283D" w:rsidRDefault="007B0908" w:rsidP="007B0908">
      <w:pPr>
        <w:jc w:val="both"/>
        <w:rPr>
          <w:rFonts w:eastAsia="Calibri"/>
        </w:rPr>
      </w:pPr>
    </w:p>
    <w:p w14:paraId="4CAA85BC" w14:textId="77777777" w:rsidR="007B0908" w:rsidRPr="007B0908" w:rsidRDefault="007B0908" w:rsidP="007B0908">
      <w:pPr>
        <w:jc w:val="both"/>
        <w:rPr>
          <w:rFonts w:eastAsia="Calibri"/>
          <w:sz w:val="22"/>
          <w:szCs w:val="22"/>
        </w:rPr>
      </w:pPr>
      <w:r w:rsidRPr="007B0908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7B0908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4D96200" w14:textId="77777777" w:rsidR="007B0908" w:rsidRPr="00A3283D" w:rsidRDefault="007B0908" w:rsidP="007B0908">
      <w:pPr>
        <w:jc w:val="both"/>
        <w:rPr>
          <w:rFonts w:eastAsia="Calibri"/>
        </w:rPr>
      </w:pPr>
    </w:p>
    <w:p w14:paraId="629178A2" w14:textId="77777777" w:rsidR="007B0908" w:rsidRPr="00A3283D" w:rsidRDefault="007B0908" w:rsidP="007B0908">
      <w:pPr>
        <w:jc w:val="both"/>
        <w:rPr>
          <w:rFonts w:eastAsia="Calibri"/>
        </w:rPr>
      </w:pPr>
      <w:r w:rsidRPr="00A3283D">
        <w:rPr>
          <w:rFonts w:eastAsia="Calibri"/>
        </w:rPr>
        <w:t xml:space="preserve">…………….……. </w:t>
      </w:r>
      <w:r w:rsidRPr="00A3283D">
        <w:rPr>
          <w:rFonts w:eastAsia="Calibri"/>
          <w:i/>
        </w:rPr>
        <w:t xml:space="preserve">(miejscowość), </w:t>
      </w:r>
      <w:r w:rsidRPr="00A3283D">
        <w:rPr>
          <w:rFonts w:eastAsia="Calibri"/>
        </w:rPr>
        <w:t xml:space="preserve">dnia ………….……. r. </w:t>
      </w:r>
    </w:p>
    <w:p w14:paraId="01CDC881" w14:textId="77777777" w:rsidR="007B0908" w:rsidRPr="00A3283D" w:rsidRDefault="007B0908" w:rsidP="007B0908">
      <w:pPr>
        <w:jc w:val="both"/>
        <w:rPr>
          <w:rFonts w:eastAsia="Calibri"/>
        </w:rPr>
      </w:pPr>
    </w:p>
    <w:p w14:paraId="4E91B4AF" w14:textId="77777777" w:rsidR="007B0908" w:rsidRPr="00A3283D" w:rsidRDefault="007B0908" w:rsidP="007B0908">
      <w:pPr>
        <w:jc w:val="both"/>
        <w:rPr>
          <w:rFonts w:eastAsia="Calibri"/>
        </w:rPr>
      </w:pP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</w:r>
      <w:r w:rsidRPr="00A3283D">
        <w:rPr>
          <w:rFonts w:eastAsia="Calibri"/>
        </w:rPr>
        <w:tab/>
        <w:t>…………………………………………</w:t>
      </w:r>
    </w:p>
    <w:p w14:paraId="46CD83C7" w14:textId="77777777" w:rsidR="007B0908" w:rsidRPr="00A3283D" w:rsidRDefault="007B0908" w:rsidP="007B0908">
      <w:pPr>
        <w:ind w:left="5664" w:firstLine="708"/>
        <w:jc w:val="both"/>
        <w:rPr>
          <w:rFonts w:eastAsia="Calibri"/>
          <w:i/>
        </w:rPr>
      </w:pPr>
      <w:r w:rsidRPr="00A3283D">
        <w:rPr>
          <w:rFonts w:eastAsia="Calibri"/>
          <w:i/>
        </w:rPr>
        <w:t>(podpis)</w:t>
      </w:r>
    </w:p>
    <w:p w14:paraId="554550D8" w14:textId="77777777" w:rsidR="007B0908" w:rsidRDefault="007B0908" w:rsidP="007B0908">
      <w:pPr>
        <w:rPr>
          <w:b/>
          <w:i/>
        </w:rPr>
      </w:pPr>
    </w:p>
    <w:p w14:paraId="5F3B495B" w14:textId="77777777" w:rsidR="007B0908" w:rsidRDefault="007B0908" w:rsidP="007B0908">
      <w:pPr>
        <w:rPr>
          <w:b/>
          <w:i/>
        </w:rPr>
      </w:pPr>
    </w:p>
    <w:p w14:paraId="007A0E91" w14:textId="77777777" w:rsidR="007B0908" w:rsidRDefault="007B0908" w:rsidP="007B0908">
      <w:pPr>
        <w:rPr>
          <w:b/>
          <w:i/>
        </w:rPr>
      </w:pPr>
    </w:p>
    <w:p w14:paraId="658D705E" w14:textId="77777777" w:rsidR="007B0908" w:rsidRPr="002669A8" w:rsidRDefault="007B0908" w:rsidP="007B0908">
      <w:pPr>
        <w:rPr>
          <w:b/>
          <w:i/>
        </w:rPr>
      </w:pPr>
    </w:p>
    <w:p w14:paraId="7E1CBFFB" w14:textId="77777777" w:rsidR="007B0908" w:rsidRDefault="007B0908" w:rsidP="007B0908"/>
    <w:p w14:paraId="42E43B8E" w14:textId="3669C8A6" w:rsidR="00C512D3" w:rsidRPr="00611025" w:rsidRDefault="00C512D3" w:rsidP="00611025"/>
    <w:sectPr w:rsidR="00C512D3" w:rsidRPr="006110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F1F1" w14:textId="77777777" w:rsidR="00EE45AA" w:rsidRDefault="00EE45AA" w:rsidP="00F03841">
      <w:r>
        <w:separator/>
      </w:r>
    </w:p>
  </w:endnote>
  <w:endnote w:type="continuationSeparator" w:id="0">
    <w:p w14:paraId="670A786E" w14:textId="77777777" w:rsidR="00EE45AA" w:rsidRDefault="00EE45AA" w:rsidP="00F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907929"/>
      <w:docPartObj>
        <w:docPartGallery w:val="Page Numbers (Bottom of Page)"/>
        <w:docPartUnique/>
      </w:docPartObj>
    </w:sdtPr>
    <w:sdtEndPr/>
    <w:sdtContent>
      <w:p w14:paraId="0CD7F6EF" w14:textId="77777777" w:rsidR="00A328BC" w:rsidRPr="00F03841" w:rsidRDefault="00A328BC">
        <w:pPr>
          <w:pStyle w:val="Stopka"/>
          <w:jc w:val="right"/>
        </w:pPr>
      </w:p>
      <w:p w14:paraId="10D7D239" w14:textId="74BFE7E5" w:rsidR="00A328BC" w:rsidRPr="00F03841" w:rsidRDefault="00A328BC" w:rsidP="00F03841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7DF88A28" w14:textId="5AF8AB7D" w:rsidR="00A328BC" w:rsidRPr="00F03841" w:rsidRDefault="00A328BC">
        <w:pPr>
          <w:pStyle w:val="Stopka"/>
          <w:jc w:val="right"/>
        </w:pPr>
        <w:r w:rsidRPr="00F03841">
          <w:fldChar w:fldCharType="begin"/>
        </w:r>
        <w:r w:rsidRPr="00F03841">
          <w:instrText>PAGE   \* MERGEFORMAT</w:instrText>
        </w:r>
        <w:r w:rsidRPr="00F03841">
          <w:fldChar w:fldCharType="separate"/>
        </w:r>
        <w:r w:rsidRPr="00F03841">
          <w:t>2</w:t>
        </w:r>
        <w:r w:rsidRPr="00F03841">
          <w:fldChar w:fldCharType="end"/>
        </w:r>
      </w:p>
    </w:sdtContent>
  </w:sdt>
  <w:p w14:paraId="7BA84962" w14:textId="76E65930" w:rsidR="00A328BC" w:rsidRPr="00F03841" w:rsidRDefault="00A3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EF84" w14:textId="77777777" w:rsidR="00EE45AA" w:rsidRDefault="00EE45AA" w:rsidP="00F03841">
      <w:r>
        <w:separator/>
      </w:r>
    </w:p>
  </w:footnote>
  <w:footnote w:type="continuationSeparator" w:id="0">
    <w:p w14:paraId="472AFBCD" w14:textId="77777777" w:rsidR="00EE45AA" w:rsidRDefault="00EE45AA" w:rsidP="00F0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478768"/>
      <w:docPartObj>
        <w:docPartGallery w:val="Page Numbers (Top of Page)"/>
        <w:docPartUnique/>
      </w:docPartObj>
    </w:sdtPr>
    <w:sdtEndPr/>
    <w:sdtContent>
      <w:p w14:paraId="6B0CA86B" w14:textId="59475616" w:rsidR="00A328BC" w:rsidRDefault="00A328BC" w:rsidP="00F03841">
        <w:pPr>
          <w:pStyle w:val="Nagwek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3B14DA9" wp14:editId="0AF49A3A">
              <wp:simplePos x="0" y="0"/>
              <wp:positionH relativeFrom="margin">
                <wp:posOffset>-737870</wp:posOffset>
              </wp:positionH>
              <wp:positionV relativeFrom="paragraph">
                <wp:posOffset>-135255</wp:posOffset>
              </wp:positionV>
              <wp:extent cx="7229475" cy="772160"/>
              <wp:effectExtent l="0" t="0" r="9525" b="8890"/>
              <wp:wrapTight wrapText="bothSides">
                <wp:wrapPolygon edited="0">
                  <wp:start x="911" y="0"/>
                  <wp:lineTo x="228" y="1599"/>
                  <wp:lineTo x="114" y="3197"/>
                  <wp:lineTo x="114" y="14921"/>
                  <wp:lineTo x="342" y="17053"/>
                  <wp:lineTo x="683" y="18118"/>
                  <wp:lineTo x="0" y="21316"/>
                  <wp:lineTo x="21572" y="21316"/>
                  <wp:lineTo x="21572" y="20783"/>
                  <wp:lineTo x="11497" y="19184"/>
                  <wp:lineTo x="1309" y="17053"/>
                  <wp:lineTo x="21572" y="15987"/>
                  <wp:lineTo x="21572" y="2132"/>
                  <wp:lineTo x="1309" y="0"/>
                  <wp:lineTo x="911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947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4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55"/>
    <w:rsid w:val="0001421F"/>
    <w:rsid w:val="000B006B"/>
    <w:rsid w:val="000D5746"/>
    <w:rsid w:val="00193428"/>
    <w:rsid w:val="00194EC7"/>
    <w:rsid w:val="001C1CA3"/>
    <w:rsid w:val="001F63F8"/>
    <w:rsid w:val="002D6439"/>
    <w:rsid w:val="00317CF4"/>
    <w:rsid w:val="00392958"/>
    <w:rsid w:val="003E5045"/>
    <w:rsid w:val="00430E01"/>
    <w:rsid w:val="004A2935"/>
    <w:rsid w:val="004A3617"/>
    <w:rsid w:val="004B67D0"/>
    <w:rsid w:val="004B67F5"/>
    <w:rsid w:val="0054501C"/>
    <w:rsid w:val="00611025"/>
    <w:rsid w:val="0062670B"/>
    <w:rsid w:val="00690A11"/>
    <w:rsid w:val="007B0908"/>
    <w:rsid w:val="00805170"/>
    <w:rsid w:val="008313E5"/>
    <w:rsid w:val="00893707"/>
    <w:rsid w:val="009547EB"/>
    <w:rsid w:val="009D1559"/>
    <w:rsid w:val="00A328BC"/>
    <w:rsid w:val="00A46182"/>
    <w:rsid w:val="00AA4B73"/>
    <w:rsid w:val="00AF19E7"/>
    <w:rsid w:val="00B006A6"/>
    <w:rsid w:val="00B67CA6"/>
    <w:rsid w:val="00BB3699"/>
    <w:rsid w:val="00BF04AB"/>
    <w:rsid w:val="00C512D3"/>
    <w:rsid w:val="00C809D4"/>
    <w:rsid w:val="00C968E5"/>
    <w:rsid w:val="00CD5A21"/>
    <w:rsid w:val="00D4010E"/>
    <w:rsid w:val="00D47E1D"/>
    <w:rsid w:val="00D57053"/>
    <w:rsid w:val="00D82ADE"/>
    <w:rsid w:val="00D97C74"/>
    <w:rsid w:val="00E36749"/>
    <w:rsid w:val="00E813F3"/>
    <w:rsid w:val="00EE45AA"/>
    <w:rsid w:val="00F03841"/>
    <w:rsid w:val="00F51A3B"/>
    <w:rsid w:val="00F97E55"/>
    <w:rsid w:val="00FD5B43"/>
    <w:rsid w:val="00FE339E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BBA3"/>
  <w15:chartTrackingRefBased/>
  <w15:docId w15:val="{9D136BBA-E4CE-4F5B-AF92-6680890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841"/>
  </w:style>
  <w:style w:type="paragraph" w:styleId="Stopka">
    <w:name w:val="footer"/>
    <w:aliases w:val="stand"/>
    <w:basedOn w:val="Normalny"/>
    <w:link w:val="StopkaZnak"/>
    <w:unhideWhenUsed/>
    <w:rsid w:val="00F0384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F03841"/>
  </w:style>
  <w:style w:type="table" w:styleId="Tabela-Siatka">
    <w:name w:val="Table Grid"/>
    <w:basedOn w:val="Standardowy"/>
    <w:uiPriority w:val="39"/>
    <w:rsid w:val="00BB3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6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B36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B3699"/>
  </w:style>
  <w:style w:type="character" w:styleId="Hipercze">
    <w:name w:val="Hyperlink"/>
    <w:basedOn w:val="Domylnaczcionkaakapitu"/>
    <w:uiPriority w:val="99"/>
    <w:unhideWhenUsed/>
    <w:rsid w:val="006267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6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3617"/>
    <w:rPr>
      <w:vertAlign w:val="superscript"/>
    </w:rPr>
  </w:style>
  <w:style w:type="character" w:styleId="Pogrubienie">
    <w:name w:val="Strong"/>
    <w:qFormat/>
    <w:rsid w:val="00C968E5"/>
    <w:rPr>
      <w:b/>
    </w:rPr>
  </w:style>
  <w:style w:type="character" w:customStyle="1" w:styleId="Znakiprzypiswdolnych">
    <w:name w:val="Znaki przypisów dolnych"/>
    <w:rsid w:val="00C968E5"/>
    <w:rPr>
      <w:vertAlign w:val="superscript"/>
    </w:rPr>
  </w:style>
  <w:style w:type="character" w:customStyle="1" w:styleId="Odwoanieprzypisudolnego1">
    <w:name w:val="Odwołanie przypisu dolnego1"/>
    <w:rsid w:val="00C968E5"/>
    <w:rPr>
      <w:vertAlign w:val="superscript"/>
    </w:rPr>
  </w:style>
  <w:style w:type="paragraph" w:customStyle="1" w:styleId="Akapitzlist2">
    <w:name w:val="Akapit z listą2"/>
    <w:basedOn w:val="Normalny"/>
    <w:rsid w:val="00C968E5"/>
    <w:pPr>
      <w:ind w:left="720"/>
      <w:contextualSpacing/>
    </w:pPr>
  </w:style>
  <w:style w:type="paragraph" w:customStyle="1" w:styleId="NormalnyWeb2">
    <w:name w:val="Normalny (Web)2"/>
    <w:basedOn w:val="Normalny"/>
    <w:rsid w:val="00C968E5"/>
    <w:pPr>
      <w:widowControl/>
      <w:autoSpaceDE/>
      <w:spacing w:before="280" w:after="280"/>
    </w:pPr>
    <w:rPr>
      <w:sz w:val="24"/>
      <w:szCs w:val="24"/>
    </w:rPr>
  </w:style>
  <w:style w:type="paragraph" w:customStyle="1" w:styleId="Zwykytekst1">
    <w:name w:val="Zwykły tekst1"/>
    <w:basedOn w:val="Normalny"/>
    <w:rsid w:val="00C968E5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A109-A1EF-491E-BA73-0D8B3F4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2020-12-28T15:50:00Z</dcterms:created>
  <dcterms:modified xsi:type="dcterms:W3CDTF">2020-12-30T08:51:00Z</dcterms:modified>
</cp:coreProperties>
</file>